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C244C" w14:textId="143314F6" w:rsidR="00B24416" w:rsidRPr="00361B39" w:rsidRDefault="00DA7081" w:rsidP="00DE569F">
      <w:pPr>
        <w:spacing w:line="240" w:lineRule="auto"/>
        <w:jc w:val="both"/>
        <w:rPr>
          <w:rFonts w:cstheme="minorHAnsi"/>
        </w:rPr>
      </w:pPr>
      <w:r w:rsidRPr="00361B39">
        <w:rPr>
          <w:rFonts w:cstheme="minorHAnsi"/>
        </w:rPr>
        <w:t xml:space="preserve">Ügyiratszám: </w:t>
      </w:r>
      <w:r w:rsidR="004B2D81" w:rsidRPr="00361B39">
        <w:rPr>
          <w:rFonts w:eastAsia="Times New Roman" w:cstheme="minorHAnsi"/>
        </w:rPr>
        <w:t>HSZ/</w:t>
      </w:r>
      <w:r w:rsidR="007C7E5D" w:rsidRPr="007C7E5D">
        <w:rPr>
          <w:rFonts w:ascii="Calibri" w:hAnsi="Calibri" w:cs="Calibri"/>
          <w:color w:val="000000"/>
        </w:rPr>
        <w:t>23065</w:t>
      </w:r>
      <w:r w:rsidR="00C317E3" w:rsidRPr="00361B39">
        <w:rPr>
          <w:rFonts w:cstheme="minorHAnsi"/>
        </w:rPr>
        <w:t>/</w:t>
      </w:r>
      <w:r w:rsidR="004B2D81" w:rsidRPr="00361B39">
        <w:rPr>
          <w:rFonts w:eastAsia="Times New Roman" w:cstheme="minorHAnsi"/>
        </w:rPr>
        <w:t>20</w:t>
      </w:r>
      <w:r w:rsidR="00AA1D94" w:rsidRPr="00361B39">
        <w:rPr>
          <w:rFonts w:eastAsia="Times New Roman" w:cstheme="minorHAnsi"/>
        </w:rPr>
        <w:t>20</w:t>
      </w:r>
      <w:r w:rsidRPr="00361B39">
        <w:rPr>
          <w:rFonts w:cstheme="minorHAnsi"/>
        </w:rPr>
        <w:t>.</w:t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  <w:t xml:space="preserve">                     </w:t>
      </w:r>
      <w:r w:rsidR="00A427E4" w:rsidRPr="00361B39">
        <w:rPr>
          <w:rFonts w:cstheme="minorHAnsi"/>
        </w:rPr>
        <w:t>Látta</w:t>
      </w:r>
      <w:proofErr w:type="gramStart"/>
      <w:r w:rsidRPr="00361B39">
        <w:rPr>
          <w:rFonts w:cstheme="minorHAnsi"/>
        </w:rPr>
        <w:t>: …</w:t>
      </w:r>
      <w:proofErr w:type="gramEnd"/>
      <w:r w:rsidRPr="00361B39">
        <w:rPr>
          <w:rFonts w:cstheme="minorHAnsi"/>
        </w:rPr>
        <w:t>…………………………….</w:t>
      </w:r>
    </w:p>
    <w:p w14:paraId="589960E2" w14:textId="27F141B2" w:rsidR="00B24416" w:rsidRPr="00361B39" w:rsidRDefault="00DA7081" w:rsidP="00DE569F">
      <w:pPr>
        <w:spacing w:line="240" w:lineRule="auto"/>
        <w:jc w:val="both"/>
        <w:rPr>
          <w:rFonts w:cstheme="minorHAnsi"/>
        </w:rPr>
      </w:pP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  <w:t xml:space="preserve">      </w:t>
      </w:r>
      <w:r w:rsidR="00F0639E" w:rsidRPr="00361B39">
        <w:rPr>
          <w:rFonts w:cstheme="minorHAnsi"/>
        </w:rPr>
        <w:t xml:space="preserve">      </w:t>
      </w:r>
      <w:r w:rsidR="007C7E5D">
        <w:rPr>
          <w:rFonts w:cstheme="minorHAnsi"/>
        </w:rPr>
        <w:t>Lőrincz László</w:t>
      </w:r>
    </w:p>
    <w:p w14:paraId="0F269FD0" w14:textId="1D01262E" w:rsidR="00B24416" w:rsidRPr="00361B39" w:rsidRDefault="00DA7081" w:rsidP="00DE569F">
      <w:pPr>
        <w:spacing w:line="240" w:lineRule="auto"/>
        <w:jc w:val="both"/>
        <w:rPr>
          <w:rFonts w:cstheme="minorHAnsi"/>
        </w:rPr>
      </w:pP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="00670314" w:rsidRPr="00361B39">
        <w:rPr>
          <w:rFonts w:cstheme="minorHAnsi"/>
        </w:rPr>
        <w:t xml:space="preserve">      </w:t>
      </w:r>
      <w:r w:rsidRPr="00361B39">
        <w:rPr>
          <w:rFonts w:cstheme="minorHAnsi"/>
        </w:rPr>
        <w:t xml:space="preserve">   </w:t>
      </w:r>
      <w:r w:rsidR="00F0639E" w:rsidRPr="00361B39">
        <w:rPr>
          <w:rFonts w:cstheme="minorHAnsi"/>
        </w:rPr>
        <w:t xml:space="preserve">            </w:t>
      </w:r>
      <w:proofErr w:type="gramStart"/>
      <w:r w:rsidR="007C7E5D">
        <w:rPr>
          <w:rFonts w:cstheme="minorHAnsi"/>
        </w:rPr>
        <w:t>gazdasági</w:t>
      </w:r>
      <w:proofErr w:type="gramEnd"/>
      <w:r w:rsidR="007C7E5D">
        <w:rPr>
          <w:rFonts w:cstheme="minorHAnsi"/>
        </w:rPr>
        <w:t xml:space="preserve"> irodavezető</w:t>
      </w:r>
    </w:p>
    <w:p w14:paraId="57CD9CA4" w14:textId="77777777" w:rsidR="00217AC3" w:rsidRPr="00361B39" w:rsidRDefault="00DA7081" w:rsidP="00DE569F">
      <w:pPr>
        <w:spacing w:line="240" w:lineRule="auto"/>
        <w:jc w:val="both"/>
        <w:rPr>
          <w:rFonts w:cstheme="minorHAnsi"/>
        </w:rPr>
      </w:pP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</w:p>
    <w:p w14:paraId="05FF349F" w14:textId="77777777" w:rsidR="00217AC3" w:rsidRPr="00361B39" w:rsidRDefault="00217AC3" w:rsidP="00DE569F">
      <w:pPr>
        <w:spacing w:line="240" w:lineRule="auto"/>
        <w:jc w:val="both"/>
        <w:rPr>
          <w:rFonts w:cstheme="minorHAnsi"/>
        </w:rPr>
      </w:pPr>
    </w:p>
    <w:p w14:paraId="2A926099" w14:textId="77777777" w:rsidR="00B24416" w:rsidRPr="00361B39" w:rsidRDefault="00DA7081" w:rsidP="00DE569F">
      <w:pPr>
        <w:spacing w:line="240" w:lineRule="auto"/>
        <w:jc w:val="both"/>
        <w:rPr>
          <w:rFonts w:cstheme="minorHAnsi"/>
        </w:rPr>
      </w:pP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</w:p>
    <w:p w14:paraId="4C90A732" w14:textId="77777777" w:rsidR="00B24416" w:rsidRPr="00361B39" w:rsidRDefault="00B24416" w:rsidP="00DE569F">
      <w:pPr>
        <w:spacing w:line="240" w:lineRule="auto"/>
        <w:jc w:val="both"/>
        <w:rPr>
          <w:rFonts w:cstheme="minorHAnsi"/>
          <w:b/>
        </w:rPr>
      </w:pPr>
    </w:p>
    <w:p w14:paraId="646B0C4B" w14:textId="77777777" w:rsidR="00B24416" w:rsidRPr="00361B39" w:rsidRDefault="00B24416" w:rsidP="00DE569F">
      <w:pPr>
        <w:spacing w:line="240" w:lineRule="auto"/>
        <w:jc w:val="both"/>
        <w:rPr>
          <w:rFonts w:cstheme="minorHAnsi"/>
          <w:b/>
        </w:rPr>
      </w:pPr>
    </w:p>
    <w:p w14:paraId="79C37EFF" w14:textId="77777777" w:rsidR="00B24416" w:rsidRPr="00361B39" w:rsidRDefault="00B24416" w:rsidP="00DE569F">
      <w:pPr>
        <w:spacing w:line="240" w:lineRule="auto"/>
        <w:jc w:val="both"/>
        <w:rPr>
          <w:rFonts w:cstheme="minorHAnsi"/>
          <w:b/>
        </w:rPr>
      </w:pPr>
    </w:p>
    <w:p w14:paraId="5BEBF01A" w14:textId="77777777" w:rsidR="00B24416" w:rsidRPr="00361B39" w:rsidRDefault="00B24416" w:rsidP="00DE569F">
      <w:pPr>
        <w:spacing w:line="240" w:lineRule="auto"/>
        <w:jc w:val="both"/>
        <w:rPr>
          <w:rFonts w:cstheme="minorHAnsi"/>
          <w:b/>
        </w:rPr>
      </w:pPr>
    </w:p>
    <w:p w14:paraId="0566EBD7" w14:textId="77777777" w:rsidR="00B24416" w:rsidRPr="00361B39" w:rsidRDefault="00B24416" w:rsidP="00DE569F">
      <w:pPr>
        <w:spacing w:line="240" w:lineRule="auto"/>
        <w:jc w:val="center"/>
        <w:rPr>
          <w:rFonts w:cstheme="minorHAnsi"/>
          <w:b/>
        </w:rPr>
      </w:pPr>
    </w:p>
    <w:p w14:paraId="58725B24" w14:textId="77777777" w:rsidR="00B24416" w:rsidRPr="00361B39" w:rsidRDefault="00DA7081" w:rsidP="00DE569F">
      <w:pPr>
        <w:pStyle w:val="Cmsor5"/>
        <w:rPr>
          <w:rFonts w:asciiTheme="minorHAnsi" w:hAnsiTheme="minorHAnsi" w:cstheme="minorHAnsi"/>
          <w:sz w:val="22"/>
          <w:szCs w:val="22"/>
        </w:rPr>
      </w:pPr>
      <w:r w:rsidRPr="00361B39">
        <w:rPr>
          <w:rFonts w:asciiTheme="minorHAnsi" w:hAnsiTheme="minorHAnsi" w:cstheme="minorHAnsi"/>
          <w:sz w:val="22"/>
          <w:szCs w:val="22"/>
        </w:rPr>
        <w:t>Jegyzőkönyv</w:t>
      </w:r>
    </w:p>
    <w:p w14:paraId="361F4B38" w14:textId="77777777" w:rsidR="00B24416" w:rsidRPr="00361B39" w:rsidRDefault="00B24416" w:rsidP="00DE569F">
      <w:pPr>
        <w:spacing w:line="240" w:lineRule="auto"/>
        <w:jc w:val="center"/>
        <w:rPr>
          <w:rFonts w:cstheme="minorHAnsi"/>
          <w:b/>
        </w:rPr>
      </w:pPr>
    </w:p>
    <w:p w14:paraId="699586B2" w14:textId="77777777" w:rsidR="00B24416" w:rsidRPr="00361B39" w:rsidRDefault="00DA7081" w:rsidP="00DE569F">
      <w:pPr>
        <w:spacing w:line="240" w:lineRule="auto"/>
        <w:jc w:val="center"/>
        <w:rPr>
          <w:rFonts w:cstheme="minorHAnsi"/>
          <w:b/>
        </w:rPr>
      </w:pPr>
      <w:r w:rsidRPr="00361B39">
        <w:rPr>
          <w:rFonts w:cstheme="minorHAnsi"/>
          <w:b/>
        </w:rPr>
        <w:t>Hajdúszoboszló Város Önkormányzatának</w:t>
      </w:r>
    </w:p>
    <w:p w14:paraId="285D5553" w14:textId="77777777" w:rsidR="00B24416" w:rsidRPr="00361B39" w:rsidRDefault="00B24416" w:rsidP="00DE569F">
      <w:pPr>
        <w:spacing w:line="240" w:lineRule="auto"/>
        <w:jc w:val="center"/>
        <w:rPr>
          <w:rFonts w:cstheme="minorHAnsi"/>
          <w:b/>
        </w:rPr>
      </w:pPr>
    </w:p>
    <w:p w14:paraId="1F9F11E5" w14:textId="28D43DA5" w:rsidR="00B24416" w:rsidRPr="00361B39" w:rsidRDefault="007C7E5D" w:rsidP="00D1535B">
      <w:pPr>
        <w:spacing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Pénzügyi</w:t>
      </w:r>
      <w:r w:rsidR="001148BE" w:rsidRPr="00361B39">
        <w:rPr>
          <w:rFonts w:cstheme="minorHAnsi"/>
          <w:i/>
        </w:rPr>
        <w:t xml:space="preserve"> és </w:t>
      </w:r>
      <w:r>
        <w:rPr>
          <w:rFonts w:cstheme="minorHAnsi"/>
          <w:i/>
        </w:rPr>
        <w:t>Gazdasági</w:t>
      </w:r>
      <w:r w:rsidR="00DA7081" w:rsidRPr="00361B39">
        <w:rPr>
          <w:rFonts w:cstheme="minorHAnsi"/>
          <w:i/>
        </w:rPr>
        <w:t xml:space="preserve"> Bizottsága 20</w:t>
      </w:r>
      <w:r w:rsidR="00AA1D94" w:rsidRPr="00361B39">
        <w:rPr>
          <w:rFonts w:cstheme="minorHAnsi"/>
          <w:i/>
        </w:rPr>
        <w:t>20</w:t>
      </w:r>
      <w:r w:rsidR="00B564BE" w:rsidRPr="00361B39">
        <w:rPr>
          <w:rFonts w:cstheme="minorHAnsi"/>
          <w:i/>
        </w:rPr>
        <w:t>.</w:t>
      </w:r>
      <w:r w:rsidR="00AA1D94" w:rsidRPr="00361B39">
        <w:rPr>
          <w:rFonts w:cstheme="minorHAnsi"/>
          <w:i/>
        </w:rPr>
        <w:t>0</w:t>
      </w:r>
      <w:r w:rsidR="00C317E3" w:rsidRPr="00361B39">
        <w:rPr>
          <w:rFonts w:cstheme="minorHAnsi"/>
          <w:i/>
        </w:rPr>
        <w:t>7</w:t>
      </w:r>
      <w:r w:rsidR="00E863D0" w:rsidRPr="00361B39">
        <w:rPr>
          <w:rFonts w:cstheme="minorHAnsi"/>
          <w:i/>
        </w:rPr>
        <w:t>.</w:t>
      </w:r>
      <w:r w:rsidR="008774EB" w:rsidRPr="00361B39">
        <w:rPr>
          <w:rFonts w:cstheme="minorHAnsi"/>
          <w:i/>
        </w:rPr>
        <w:t>1</w:t>
      </w:r>
      <w:r>
        <w:rPr>
          <w:rFonts w:cstheme="minorHAnsi"/>
          <w:i/>
        </w:rPr>
        <w:t>5</w:t>
      </w:r>
      <w:r w:rsidR="00D6213A" w:rsidRPr="00361B39">
        <w:rPr>
          <w:rFonts w:cstheme="minorHAnsi"/>
          <w:i/>
        </w:rPr>
        <w:t xml:space="preserve"> </w:t>
      </w:r>
      <w:r w:rsidR="00DA7081" w:rsidRPr="00361B39">
        <w:rPr>
          <w:rFonts w:cstheme="minorHAnsi"/>
          <w:i/>
        </w:rPr>
        <w:t xml:space="preserve">- </w:t>
      </w:r>
      <w:r w:rsidR="00C317E3" w:rsidRPr="00361B39">
        <w:rPr>
          <w:rFonts w:cstheme="minorHAnsi"/>
          <w:i/>
        </w:rPr>
        <w:t>é</w:t>
      </w:r>
      <w:r w:rsidR="001443B6" w:rsidRPr="00361B39">
        <w:rPr>
          <w:rFonts w:cstheme="minorHAnsi"/>
          <w:i/>
        </w:rPr>
        <w:t>n</w:t>
      </w:r>
      <w:r w:rsidR="00DA7081" w:rsidRPr="00361B39">
        <w:rPr>
          <w:rFonts w:cstheme="minorHAnsi"/>
          <w:i/>
        </w:rPr>
        <w:t xml:space="preserve"> </w:t>
      </w:r>
      <w:r w:rsidR="0027132C" w:rsidRPr="00361B39">
        <w:rPr>
          <w:rFonts w:cstheme="minorHAnsi"/>
          <w:i/>
        </w:rPr>
        <w:t>1</w:t>
      </w:r>
      <w:r w:rsidR="00AA1D94" w:rsidRPr="00361B39">
        <w:rPr>
          <w:rFonts w:cstheme="minorHAnsi"/>
          <w:i/>
        </w:rPr>
        <w:t>4</w:t>
      </w:r>
      <w:r w:rsidR="000C7B08" w:rsidRPr="00361B39">
        <w:rPr>
          <w:rFonts w:cstheme="minorHAnsi"/>
          <w:i/>
        </w:rPr>
        <w:t>.</w:t>
      </w:r>
      <w:r w:rsidR="004F1FDB" w:rsidRPr="00361B39">
        <w:rPr>
          <w:rFonts w:cstheme="minorHAnsi"/>
          <w:i/>
          <w:u w:val="single"/>
          <w:vertAlign w:val="superscript"/>
        </w:rPr>
        <w:t>00</w:t>
      </w:r>
      <w:r w:rsidR="00DA7081" w:rsidRPr="00361B39">
        <w:rPr>
          <w:rFonts w:cstheme="minorHAnsi"/>
          <w:i/>
        </w:rPr>
        <w:t>órakor kezdődő üléséről</w:t>
      </w:r>
    </w:p>
    <w:p w14:paraId="347E2F45" w14:textId="77777777" w:rsidR="00B24416" w:rsidRPr="00361B39" w:rsidRDefault="00B24416" w:rsidP="00DE569F">
      <w:pPr>
        <w:spacing w:line="240" w:lineRule="auto"/>
        <w:jc w:val="both"/>
        <w:rPr>
          <w:rFonts w:cstheme="minorHAnsi"/>
        </w:rPr>
      </w:pPr>
    </w:p>
    <w:p w14:paraId="67E842EE" w14:textId="77777777" w:rsidR="00B24416" w:rsidRPr="00361B39" w:rsidRDefault="00B24416" w:rsidP="00DE569F">
      <w:pPr>
        <w:spacing w:line="240" w:lineRule="auto"/>
        <w:jc w:val="both"/>
        <w:rPr>
          <w:rFonts w:cstheme="minorHAnsi"/>
        </w:rPr>
      </w:pPr>
    </w:p>
    <w:p w14:paraId="545C8EA2" w14:textId="77777777" w:rsidR="00B24416" w:rsidRPr="00361B39" w:rsidRDefault="00B24416" w:rsidP="00DE569F">
      <w:pPr>
        <w:spacing w:line="240" w:lineRule="auto"/>
        <w:jc w:val="both"/>
        <w:rPr>
          <w:rFonts w:cstheme="minorHAnsi"/>
        </w:rPr>
      </w:pPr>
    </w:p>
    <w:p w14:paraId="7DD8C573" w14:textId="77777777" w:rsidR="00B24416" w:rsidRPr="00361B39" w:rsidRDefault="00B24416" w:rsidP="00DE569F">
      <w:pPr>
        <w:spacing w:line="240" w:lineRule="auto"/>
        <w:jc w:val="both"/>
        <w:rPr>
          <w:rFonts w:cstheme="minorHAnsi"/>
        </w:rPr>
      </w:pPr>
    </w:p>
    <w:p w14:paraId="001BBC80" w14:textId="77777777" w:rsidR="00B24416" w:rsidRPr="00361B39" w:rsidRDefault="00B24416" w:rsidP="00DE569F">
      <w:pPr>
        <w:spacing w:line="240" w:lineRule="auto"/>
        <w:jc w:val="both"/>
        <w:rPr>
          <w:rFonts w:cstheme="minorHAnsi"/>
        </w:rPr>
      </w:pPr>
    </w:p>
    <w:p w14:paraId="431B2762" w14:textId="77777777" w:rsidR="00B24416" w:rsidRPr="00361B39" w:rsidRDefault="00B24416" w:rsidP="00DE569F">
      <w:pPr>
        <w:spacing w:line="240" w:lineRule="auto"/>
        <w:jc w:val="both"/>
        <w:rPr>
          <w:rFonts w:cstheme="minorHAnsi"/>
        </w:rPr>
      </w:pPr>
    </w:p>
    <w:p w14:paraId="03C2ACE1" w14:textId="77777777" w:rsidR="00B24416" w:rsidRPr="00361B39" w:rsidRDefault="00B24416" w:rsidP="00DE569F">
      <w:pPr>
        <w:spacing w:line="240" w:lineRule="auto"/>
        <w:jc w:val="both"/>
        <w:rPr>
          <w:rFonts w:cstheme="minorHAnsi"/>
        </w:rPr>
      </w:pPr>
    </w:p>
    <w:p w14:paraId="5E6EE02B" w14:textId="77777777" w:rsidR="00B24416" w:rsidRPr="00361B39" w:rsidRDefault="00B24416" w:rsidP="00DE569F">
      <w:pPr>
        <w:spacing w:line="240" w:lineRule="auto"/>
        <w:jc w:val="both"/>
        <w:rPr>
          <w:rFonts w:cstheme="minorHAnsi"/>
        </w:rPr>
      </w:pPr>
    </w:p>
    <w:p w14:paraId="5E9AC6CF" w14:textId="77777777" w:rsidR="00B24416" w:rsidRPr="00361B39" w:rsidRDefault="00B24416" w:rsidP="00DE569F">
      <w:pPr>
        <w:spacing w:line="240" w:lineRule="auto"/>
        <w:jc w:val="both"/>
        <w:rPr>
          <w:rFonts w:cstheme="minorHAnsi"/>
        </w:rPr>
      </w:pPr>
    </w:p>
    <w:p w14:paraId="72C9D055" w14:textId="77777777" w:rsidR="00B24416" w:rsidRPr="00361B39" w:rsidRDefault="00B24416" w:rsidP="00DE569F">
      <w:pPr>
        <w:spacing w:line="240" w:lineRule="auto"/>
        <w:jc w:val="both"/>
        <w:rPr>
          <w:rFonts w:cstheme="minorHAnsi"/>
        </w:rPr>
      </w:pPr>
    </w:p>
    <w:p w14:paraId="434A449D" w14:textId="77777777" w:rsidR="00B24416" w:rsidRPr="00361B39" w:rsidRDefault="00B24416" w:rsidP="00DE569F">
      <w:pPr>
        <w:spacing w:line="240" w:lineRule="auto"/>
        <w:jc w:val="both"/>
        <w:rPr>
          <w:rFonts w:cstheme="minorHAnsi"/>
        </w:rPr>
      </w:pPr>
    </w:p>
    <w:p w14:paraId="13371F11" w14:textId="77777777" w:rsidR="00B24416" w:rsidRPr="00361B39" w:rsidRDefault="00B24416" w:rsidP="00DE569F">
      <w:pPr>
        <w:spacing w:line="240" w:lineRule="auto"/>
        <w:jc w:val="both"/>
        <w:rPr>
          <w:rFonts w:cstheme="minorHAnsi"/>
        </w:rPr>
      </w:pPr>
    </w:p>
    <w:p w14:paraId="44AF9575" w14:textId="77777777" w:rsidR="00B24416" w:rsidRPr="00361B39" w:rsidRDefault="00B24416" w:rsidP="00DE569F">
      <w:pPr>
        <w:spacing w:line="240" w:lineRule="auto"/>
        <w:jc w:val="both"/>
        <w:rPr>
          <w:rFonts w:cstheme="minorHAnsi"/>
          <w:b/>
        </w:rPr>
      </w:pPr>
    </w:p>
    <w:p w14:paraId="1F0591E2" w14:textId="77777777" w:rsidR="00FE4E0F" w:rsidRPr="00361B39" w:rsidRDefault="00FE4E0F" w:rsidP="00DE569F">
      <w:pPr>
        <w:spacing w:line="240" w:lineRule="auto"/>
        <w:jc w:val="both"/>
        <w:rPr>
          <w:rFonts w:cstheme="minorHAnsi"/>
          <w:b/>
        </w:rPr>
      </w:pPr>
    </w:p>
    <w:p w14:paraId="33BA3F8D" w14:textId="224E6A3D" w:rsidR="00B24416" w:rsidRPr="00361B39" w:rsidRDefault="00DA7081" w:rsidP="00DE569F">
      <w:pPr>
        <w:spacing w:line="240" w:lineRule="auto"/>
        <w:jc w:val="both"/>
        <w:rPr>
          <w:rFonts w:cstheme="minorHAnsi"/>
          <w:b/>
        </w:rPr>
      </w:pPr>
      <w:r w:rsidRPr="00361B39">
        <w:rPr>
          <w:rFonts w:cstheme="minorHAnsi"/>
          <w:b/>
        </w:rPr>
        <w:lastRenderedPageBreak/>
        <w:t xml:space="preserve">Készült: </w:t>
      </w:r>
      <w:r w:rsidRPr="00361B39">
        <w:rPr>
          <w:rFonts w:cstheme="minorHAnsi"/>
        </w:rPr>
        <w:t xml:space="preserve">Hajdúszoboszló Város </w:t>
      </w:r>
      <w:r w:rsidR="006E1AF4" w:rsidRPr="00361B39">
        <w:rPr>
          <w:rFonts w:cstheme="minorHAnsi"/>
        </w:rPr>
        <w:t xml:space="preserve">Önkormányzata </w:t>
      </w:r>
      <w:r w:rsidR="00361CB7">
        <w:rPr>
          <w:rFonts w:cstheme="minorHAnsi"/>
        </w:rPr>
        <w:t>Pénzügyi</w:t>
      </w:r>
      <w:r w:rsidR="006E1AF4" w:rsidRPr="00361B39">
        <w:rPr>
          <w:rFonts w:cstheme="minorHAnsi"/>
        </w:rPr>
        <w:t xml:space="preserve"> </w:t>
      </w:r>
      <w:r w:rsidR="003367ED" w:rsidRPr="00361B39">
        <w:rPr>
          <w:rFonts w:cstheme="minorHAnsi"/>
        </w:rPr>
        <w:t xml:space="preserve">és </w:t>
      </w:r>
      <w:r w:rsidR="00361CB7">
        <w:rPr>
          <w:rFonts w:cstheme="minorHAnsi"/>
        </w:rPr>
        <w:t>Gazdasági</w:t>
      </w:r>
      <w:r w:rsidR="003367ED" w:rsidRPr="00361B39">
        <w:rPr>
          <w:rFonts w:cstheme="minorHAnsi"/>
        </w:rPr>
        <w:t xml:space="preserve"> </w:t>
      </w:r>
      <w:r w:rsidRPr="00361B39">
        <w:rPr>
          <w:rFonts w:cstheme="minorHAnsi"/>
        </w:rPr>
        <w:t xml:space="preserve">Bizottsága </w:t>
      </w:r>
      <w:r w:rsidR="008F7B57" w:rsidRPr="00361B39">
        <w:rPr>
          <w:rFonts w:cstheme="minorHAnsi"/>
        </w:rPr>
        <w:t xml:space="preserve">(továbbiakban: </w:t>
      </w:r>
      <w:r w:rsidR="00361CB7">
        <w:rPr>
          <w:rFonts w:cstheme="minorHAnsi"/>
        </w:rPr>
        <w:t>PG</w:t>
      </w:r>
      <w:r w:rsidR="008F7B57" w:rsidRPr="00361B39">
        <w:rPr>
          <w:rFonts w:cstheme="minorHAnsi"/>
        </w:rPr>
        <w:t xml:space="preserve">B) </w:t>
      </w:r>
      <w:r w:rsidRPr="00361B39">
        <w:rPr>
          <w:rFonts w:cstheme="minorHAnsi"/>
        </w:rPr>
        <w:t>20</w:t>
      </w:r>
      <w:r w:rsidR="006E1AF4" w:rsidRPr="00361B39">
        <w:rPr>
          <w:rFonts w:cstheme="minorHAnsi"/>
        </w:rPr>
        <w:t>20</w:t>
      </w:r>
      <w:r w:rsidRPr="00361B39">
        <w:rPr>
          <w:rFonts w:cstheme="minorHAnsi"/>
        </w:rPr>
        <w:t xml:space="preserve">. </w:t>
      </w:r>
      <w:r w:rsidR="00B83535" w:rsidRPr="00361B39">
        <w:rPr>
          <w:rFonts w:cstheme="minorHAnsi"/>
        </w:rPr>
        <w:t>július 1</w:t>
      </w:r>
      <w:r w:rsidR="00361CB7">
        <w:rPr>
          <w:rFonts w:cstheme="minorHAnsi"/>
        </w:rPr>
        <w:t>5</w:t>
      </w:r>
      <w:r w:rsidR="00201B9C" w:rsidRPr="00361B39">
        <w:rPr>
          <w:rFonts w:cstheme="minorHAnsi"/>
        </w:rPr>
        <w:t xml:space="preserve"> - </w:t>
      </w:r>
      <w:r w:rsidR="00B83535" w:rsidRPr="00361B39">
        <w:rPr>
          <w:rFonts w:cstheme="minorHAnsi"/>
        </w:rPr>
        <w:t>é</w:t>
      </w:r>
      <w:r w:rsidRPr="00361B39">
        <w:rPr>
          <w:rFonts w:cstheme="minorHAnsi"/>
        </w:rPr>
        <w:t xml:space="preserve">n </w:t>
      </w:r>
      <w:r w:rsidR="001C6FF3" w:rsidRPr="00361B39">
        <w:rPr>
          <w:rFonts w:cstheme="minorHAnsi"/>
        </w:rPr>
        <w:t>1</w:t>
      </w:r>
      <w:r w:rsidR="006E1AF4" w:rsidRPr="00361B39">
        <w:rPr>
          <w:rFonts w:cstheme="minorHAnsi"/>
        </w:rPr>
        <w:t>4</w:t>
      </w:r>
      <w:r w:rsidRPr="00361B39">
        <w:rPr>
          <w:rFonts w:cstheme="minorHAnsi"/>
        </w:rPr>
        <w:t>.</w:t>
      </w:r>
      <w:r w:rsidR="002B0740" w:rsidRPr="00361B39">
        <w:rPr>
          <w:rFonts w:cstheme="minorHAnsi"/>
          <w:u w:val="single"/>
          <w:vertAlign w:val="superscript"/>
        </w:rPr>
        <w:t>00</w:t>
      </w:r>
      <w:r w:rsidRPr="00361B39">
        <w:rPr>
          <w:rFonts w:cstheme="minorHAnsi"/>
        </w:rPr>
        <w:t xml:space="preserve"> órakor kezdődött nyilvános üléséről  </w:t>
      </w:r>
    </w:p>
    <w:p w14:paraId="0B24E3C3" w14:textId="5432795E" w:rsidR="00A10218" w:rsidRPr="00361B39" w:rsidRDefault="00DA7081" w:rsidP="00DE569F">
      <w:pPr>
        <w:spacing w:line="240" w:lineRule="auto"/>
        <w:jc w:val="both"/>
        <w:rPr>
          <w:rFonts w:cstheme="minorHAnsi"/>
        </w:rPr>
      </w:pPr>
      <w:r w:rsidRPr="00361B39">
        <w:rPr>
          <w:rFonts w:cstheme="minorHAnsi"/>
          <w:b/>
        </w:rPr>
        <w:t>Jelen vannak</w:t>
      </w:r>
      <w:r w:rsidRPr="00361B39">
        <w:rPr>
          <w:rFonts w:cstheme="minorHAnsi"/>
        </w:rPr>
        <w:t xml:space="preserve"> </w:t>
      </w:r>
      <w:r w:rsidRPr="00361B39">
        <w:rPr>
          <w:rFonts w:cstheme="minorHAnsi"/>
          <w:b/>
        </w:rPr>
        <w:t>a csatolt jelenléti ív szerinti bizottsági tagok:</w:t>
      </w:r>
      <w:r w:rsidRPr="00361B39">
        <w:rPr>
          <w:rFonts w:cstheme="minorHAnsi"/>
        </w:rPr>
        <w:t xml:space="preserve"> </w:t>
      </w:r>
      <w:r w:rsidR="00D6213A" w:rsidRPr="00361B39">
        <w:rPr>
          <w:rFonts w:cstheme="minorHAnsi"/>
        </w:rPr>
        <w:t>Harsányi István</w:t>
      </w:r>
      <w:r w:rsidR="00403D6C" w:rsidRPr="00361B39">
        <w:rPr>
          <w:rFonts w:cstheme="minorHAnsi"/>
        </w:rPr>
        <w:t xml:space="preserve">, </w:t>
      </w:r>
      <w:r w:rsidR="00D6213A" w:rsidRPr="00361B39">
        <w:rPr>
          <w:rFonts w:cstheme="minorHAnsi"/>
        </w:rPr>
        <w:t xml:space="preserve">Mester József, </w:t>
      </w:r>
      <w:r w:rsidR="00361CB7">
        <w:rPr>
          <w:rFonts w:cstheme="minorHAnsi"/>
        </w:rPr>
        <w:t>Tóth Márta</w:t>
      </w:r>
    </w:p>
    <w:p w14:paraId="214253A8" w14:textId="52289CA0" w:rsidR="00A10218" w:rsidRPr="00361B39" w:rsidRDefault="005D518D" w:rsidP="00DE569F">
      <w:pPr>
        <w:spacing w:line="240" w:lineRule="auto"/>
        <w:jc w:val="both"/>
        <w:rPr>
          <w:rFonts w:cstheme="minorHAnsi"/>
        </w:rPr>
      </w:pPr>
      <w:r w:rsidRPr="00361B39">
        <w:rPr>
          <w:rFonts w:cstheme="minorHAnsi"/>
          <w:b/>
        </w:rPr>
        <w:t xml:space="preserve">Hajdúszoboszlói Polgármesteri </w:t>
      </w:r>
      <w:r w:rsidR="00E01AF7" w:rsidRPr="00361B39">
        <w:rPr>
          <w:rFonts w:cstheme="minorHAnsi"/>
          <w:b/>
        </w:rPr>
        <w:t>Hivatal részéről</w:t>
      </w:r>
      <w:r w:rsidR="00E01AF7" w:rsidRPr="00361B39">
        <w:rPr>
          <w:rFonts w:cstheme="minorHAnsi"/>
        </w:rPr>
        <w:t xml:space="preserve">: </w:t>
      </w:r>
      <w:r w:rsidR="0072392E">
        <w:rPr>
          <w:rFonts w:cstheme="minorHAnsi"/>
        </w:rPr>
        <w:t xml:space="preserve">dr. </w:t>
      </w:r>
      <w:proofErr w:type="spellStart"/>
      <w:r w:rsidR="0072392E">
        <w:rPr>
          <w:rFonts w:cstheme="minorHAnsi"/>
        </w:rPr>
        <w:t>Korpos</w:t>
      </w:r>
      <w:proofErr w:type="spellEnd"/>
      <w:r w:rsidR="0072392E">
        <w:rPr>
          <w:rFonts w:cstheme="minorHAnsi"/>
        </w:rPr>
        <w:t xml:space="preserve"> Szabolcs, </w:t>
      </w:r>
      <w:r w:rsidR="0025224F" w:rsidRPr="00361B39">
        <w:rPr>
          <w:rFonts w:cstheme="minorHAnsi"/>
        </w:rPr>
        <w:t xml:space="preserve">Lőrincz László, </w:t>
      </w:r>
      <w:proofErr w:type="spellStart"/>
      <w:r w:rsidR="00D6213A" w:rsidRPr="00361B39">
        <w:rPr>
          <w:rFonts w:cstheme="minorHAnsi"/>
        </w:rPr>
        <w:t>Szilágyiné</w:t>
      </w:r>
      <w:proofErr w:type="spellEnd"/>
      <w:r w:rsidR="00D6213A" w:rsidRPr="00361B39">
        <w:rPr>
          <w:rFonts w:cstheme="minorHAnsi"/>
        </w:rPr>
        <w:t xml:space="preserve"> Pál Gyöngyi, </w:t>
      </w:r>
      <w:r w:rsidR="00361CB7">
        <w:rPr>
          <w:rFonts w:cstheme="minorHAnsi"/>
        </w:rPr>
        <w:t>Varga Imre</w:t>
      </w:r>
      <w:r w:rsidR="00CE6584">
        <w:rPr>
          <w:rFonts w:cstheme="minorHAnsi"/>
        </w:rPr>
        <w:t xml:space="preserve">, </w:t>
      </w:r>
      <w:proofErr w:type="spellStart"/>
      <w:r w:rsidR="00CE6584">
        <w:rPr>
          <w:rFonts w:cstheme="minorHAnsi"/>
        </w:rPr>
        <w:t>Dede</w:t>
      </w:r>
      <w:proofErr w:type="spellEnd"/>
      <w:r w:rsidR="00CE6584">
        <w:rPr>
          <w:rFonts w:cstheme="minorHAnsi"/>
        </w:rPr>
        <w:t xml:space="preserve"> Erika</w:t>
      </w:r>
      <w:r w:rsidR="0072392E">
        <w:rPr>
          <w:rFonts w:cstheme="minorHAnsi"/>
        </w:rPr>
        <w:t>, Szabóné Szabó Mária</w:t>
      </w:r>
    </w:p>
    <w:p w14:paraId="08902721" w14:textId="4A441F1B" w:rsidR="00D6213A" w:rsidRDefault="00D6213A" w:rsidP="00DE569F">
      <w:pPr>
        <w:spacing w:line="240" w:lineRule="auto"/>
        <w:jc w:val="both"/>
        <w:rPr>
          <w:rFonts w:cstheme="minorHAnsi"/>
        </w:rPr>
      </w:pPr>
      <w:r w:rsidRPr="00361B39">
        <w:rPr>
          <w:rFonts w:cstheme="minorHAnsi"/>
          <w:b/>
        </w:rPr>
        <w:t>Meghívottak:</w:t>
      </w:r>
      <w:r w:rsidRPr="00361B39">
        <w:rPr>
          <w:rFonts w:cstheme="minorHAnsi"/>
        </w:rPr>
        <w:t xml:space="preserve"> Czeglédi Gyula polgármester, </w:t>
      </w:r>
      <w:r w:rsidR="0072392E">
        <w:rPr>
          <w:rFonts w:cstheme="minorHAnsi"/>
        </w:rPr>
        <w:t>Majoros Petronella</w:t>
      </w:r>
      <w:r w:rsidR="00B83535" w:rsidRPr="00361B39">
        <w:rPr>
          <w:rFonts w:cstheme="minorHAnsi"/>
        </w:rPr>
        <w:t xml:space="preserve"> alpolgármester</w:t>
      </w:r>
      <w:r w:rsidR="00E86E40" w:rsidRPr="00361B39">
        <w:rPr>
          <w:rFonts w:cstheme="minorHAnsi"/>
        </w:rPr>
        <w:t xml:space="preserve">, Nagyné </w:t>
      </w:r>
      <w:proofErr w:type="spellStart"/>
      <w:r w:rsidR="00E86E40" w:rsidRPr="00361B39">
        <w:rPr>
          <w:rFonts w:cstheme="minorHAnsi"/>
        </w:rPr>
        <w:t>Dede</w:t>
      </w:r>
      <w:proofErr w:type="spellEnd"/>
      <w:r w:rsidR="00E86E40" w:rsidRPr="00361B39">
        <w:rPr>
          <w:rFonts w:cstheme="minorHAnsi"/>
        </w:rPr>
        <w:t xml:space="preserve"> Adél HGSZI intézményvezető, </w:t>
      </w:r>
      <w:proofErr w:type="spellStart"/>
      <w:r w:rsidR="0072392E">
        <w:rPr>
          <w:rFonts w:cstheme="minorHAnsi"/>
        </w:rPr>
        <w:t>Kircsi</w:t>
      </w:r>
      <w:proofErr w:type="spellEnd"/>
      <w:r w:rsidR="0072392E">
        <w:rPr>
          <w:rFonts w:cstheme="minorHAnsi"/>
        </w:rPr>
        <w:t xml:space="preserve"> Lajos vezérigazgató és dr. </w:t>
      </w:r>
      <w:proofErr w:type="spellStart"/>
      <w:r w:rsidR="0072392E">
        <w:rPr>
          <w:rFonts w:cstheme="minorHAnsi"/>
        </w:rPr>
        <w:t>Zajdó</w:t>
      </w:r>
      <w:proofErr w:type="spellEnd"/>
      <w:r w:rsidR="0072392E">
        <w:rPr>
          <w:rFonts w:cstheme="minorHAnsi"/>
        </w:rPr>
        <w:t xml:space="preserve"> Zsolt az igazgatóság elnöke, Dr. Bihari – Horváth László múzeumigazgató, Nagy Marianna intézményvezető</w:t>
      </w:r>
    </w:p>
    <w:p w14:paraId="1D39E153" w14:textId="77777777" w:rsidR="00B24416" w:rsidRPr="00361B39" w:rsidRDefault="00DA7081" w:rsidP="00DE569F">
      <w:pPr>
        <w:pStyle w:val="Szvegtrzs"/>
        <w:rPr>
          <w:rFonts w:asciiTheme="minorHAnsi" w:hAnsiTheme="minorHAnsi" w:cstheme="minorHAnsi"/>
          <w:sz w:val="22"/>
          <w:szCs w:val="22"/>
        </w:rPr>
      </w:pPr>
      <w:r w:rsidRPr="00361B39">
        <w:rPr>
          <w:rFonts w:asciiTheme="minorHAnsi" w:hAnsiTheme="minorHAnsi" w:cstheme="minorHAnsi"/>
          <w:b/>
          <w:sz w:val="22"/>
          <w:szCs w:val="22"/>
        </w:rPr>
        <w:t>Jegyzőkönyvvezető:</w:t>
      </w:r>
      <w:r w:rsidRPr="00361B39">
        <w:rPr>
          <w:rFonts w:asciiTheme="minorHAnsi" w:hAnsiTheme="minorHAnsi" w:cstheme="minorHAnsi"/>
          <w:sz w:val="22"/>
          <w:szCs w:val="22"/>
        </w:rPr>
        <w:t xml:space="preserve"> Molnár Edit</w:t>
      </w:r>
    </w:p>
    <w:p w14:paraId="5085F9CE" w14:textId="77777777" w:rsidR="008F7B57" w:rsidRPr="00361B39" w:rsidRDefault="008F7B57" w:rsidP="00DE569F">
      <w:pPr>
        <w:pStyle w:val="Szvegtrzs"/>
        <w:rPr>
          <w:rFonts w:asciiTheme="minorHAnsi" w:hAnsiTheme="minorHAnsi" w:cstheme="minorHAnsi"/>
          <w:sz w:val="22"/>
          <w:szCs w:val="22"/>
        </w:rPr>
      </w:pPr>
    </w:p>
    <w:p w14:paraId="0DBA9041" w14:textId="0031DBD5" w:rsidR="00676128" w:rsidRPr="00361B39" w:rsidRDefault="003F4673" w:rsidP="00676128">
      <w:pPr>
        <w:tabs>
          <w:tab w:val="left" w:pos="360"/>
        </w:tabs>
        <w:suppressAutoHyphens w:val="0"/>
        <w:spacing w:after="0" w:line="240" w:lineRule="auto"/>
        <w:jc w:val="both"/>
        <w:rPr>
          <w:rFonts w:cstheme="minorHAnsi"/>
        </w:rPr>
      </w:pPr>
      <w:r w:rsidRPr="00361B39">
        <w:rPr>
          <w:rFonts w:cstheme="minorHAnsi"/>
          <w:u w:val="single"/>
        </w:rPr>
        <w:t>Harsányi István</w:t>
      </w:r>
      <w:r w:rsidR="00DA7081" w:rsidRPr="00361B39">
        <w:rPr>
          <w:rFonts w:cstheme="minorHAnsi"/>
          <w:u w:val="single"/>
        </w:rPr>
        <w:t>/</w:t>
      </w:r>
      <w:r w:rsidR="00676128">
        <w:rPr>
          <w:rFonts w:cstheme="minorHAnsi"/>
          <w:u w:val="single"/>
        </w:rPr>
        <w:t>PG</w:t>
      </w:r>
      <w:r w:rsidR="00C55224" w:rsidRPr="00361B39">
        <w:rPr>
          <w:rFonts w:cstheme="minorHAnsi"/>
          <w:u w:val="single"/>
        </w:rPr>
        <w:t xml:space="preserve">B </w:t>
      </w:r>
      <w:r w:rsidR="00E139B3" w:rsidRPr="00361B39">
        <w:rPr>
          <w:rFonts w:cstheme="minorHAnsi"/>
          <w:u w:val="single"/>
        </w:rPr>
        <w:t>elnök</w:t>
      </w:r>
      <w:r w:rsidR="00DA7081" w:rsidRPr="00361B39">
        <w:rPr>
          <w:rFonts w:cstheme="minorHAnsi"/>
          <w:u w:val="single"/>
        </w:rPr>
        <w:t>:</w:t>
      </w:r>
      <w:r w:rsidR="002571C0" w:rsidRPr="00361B39">
        <w:rPr>
          <w:rFonts w:cstheme="minorHAnsi"/>
        </w:rPr>
        <w:t xml:space="preserve"> Köszönti a </w:t>
      </w:r>
      <w:r w:rsidR="00991FFB" w:rsidRPr="00361B39">
        <w:rPr>
          <w:rFonts w:cstheme="minorHAnsi"/>
        </w:rPr>
        <w:t xml:space="preserve">Bizottság </w:t>
      </w:r>
      <w:r w:rsidR="003634F0" w:rsidRPr="00361B39">
        <w:rPr>
          <w:rFonts w:cstheme="minorHAnsi"/>
        </w:rPr>
        <w:t>tagjait</w:t>
      </w:r>
      <w:r w:rsidR="00EA74E8" w:rsidRPr="00361B39">
        <w:rPr>
          <w:rFonts w:cstheme="minorHAnsi"/>
        </w:rPr>
        <w:t xml:space="preserve">, </w:t>
      </w:r>
      <w:r w:rsidR="006640C4">
        <w:rPr>
          <w:rFonts w:cstheme="minorHAnsi"/>
        </w:rPr>
        <w:t xml:space="preserve">Polgármester és alpolgármester urakat, vendégeinket, </w:t>
      </w:r>
      <w:r w:rsidR="00EA74E8" w:rsidRPr="00361B39">
        <w:rPr>
          <w:rFonts w:cstheme="minorHAnsi"/>
        </w:rPr>
        <w:t>a hivatal munkatársait</w:t>
      </w:r>
      <w:r w:rsidR="00170A03" w:rsidRPr="00361B39">
        <w:rPr>
          <w:rFonts w:cstheme="minorHAnsi"/>
        </w:rPr>
        <w:t>.</w:t>
      </w:r>
      <w:r w:rsidR="00E139B3" w:rsidRPr="00361B39">
        <w:rPr>
          <w:rFonts w:cstheme="minorHAnsi"/>
        </w:rPr>
        <w:t xml:space="preserve"> </w:t>
      </w:r>
      <w:r w:rsidR="00742120" w:rsidRPr="00361B39">
        <w:rPr>
          <w:rFonts w:cstheme="minorHAnsi"/>
        </w:rPr>
        <w:t xml:space="preserve">Megállapítja, hogy a </w:t>
      </w:r>
      <w:r w:rsidR="00EA74E8" w:rsidRPr="00361B39">
        <w:rPr>
          <w:rFonts w:cstheme="minorHAnsi"/>
        </w:rPr>
        <w:t>Bizottság</w:t>
      </w:r>
      <w:r w:rsidR="00742120" w:rsidRPr="00361B39">
        <w:rPr>
          <w:rFonts w:cstheme="minorHAnsi"/>
        </w:rPr>
        <w:t xml:space="preserve"> határozatképes,</w:t>
      </w:r>
      <w:r w:rsidR="003C5F2C" w:rsidRPr="00361B39">
        <w:rPr>
          <w:rFonts w:cstheme="minorHAnsi"/>
        </w:rPr>
        <w:t xml:space="preserve"> a</w:t>
      </w:r>
      <w:r w:rsidR="00C22E1E" w:rsidRPr="00361B39">
        <w:rPr>
          <w:rFonts w:cstheme="minorHAnsi"/>
        </w:rPr>
        <w:t>z</w:t>
      </w:r>
      <w:r w:rsidR="00742120" w:rsidRPr="00361B39">
        <w:rPr>
          <w:rFonts w:cstheme="minorHAnsi"/>
        </w:rPr>
        <w:t xml:space="preserve"> </w:t>
      </w:r>
      <w:r w:rsidR="00D84E8B" w:rsidRPr="00361B39">
        <w:rPr>
          <w:rFonts w:cstheme="minorHAnsi"/>
        </w:rPr>
        <w:t>5</w:t>
      </w:r>
      <w:r w:rsidR="00742120" w:rsidRPr="00361B39">
        <w:rPr>
          <w:rFonts w:cstheme="minorHAnsi"/>
        </w:rPr>
        <w:t xml:space="preserve"> </w:t>
      </w:r>
      <w:r w:rsidR="00521C0F" w:rsidRPr="00361B39">
        <w:rPr>
          <w:rFonts w:cstheme="minorHAnsi"/>
        </w:rPr>
        <w:t xml:space="preserve">bizottsági </w:t>
      </w:r>
      <w:r w:rsidR="00742120" w:rsidRPr="00361B39">
        <w:rPr>
          <w:rFonts w:cstheme="minorHAnsi"/>
        </w:rPr>
        <w:t xml:space="preserve">tag </w:t>
      </w:r>
      <w:r w:rsidR="003A6ADA" w:rsidRPr="00361B39">
        <w:rPr>
          <w:rFonts w:cstheme="minorHAnsi"/>
        </w:rPr>
        <w:t xml:space="preserve">közül </w:t>
      </w:r>
      <w:r w:rsidR="00B83535" w:rsidRPr="00361B39">
        <w:rPr>
          <w:rFonts w:cstheme="minorHAnsi"/>
        </w:rPr>
        <w:t>3</w:t>
      </w:r>
      <w:r w:rsidR="003A6ADA" w:rsidRPr="00361B39">
        <w:rPr>
          <w:rFonts w:cstheme="minorHAnsi"/>
        </w:rPr>
        <w:t xml:space="preserve"> tag </w:t>
      </w:r>
      <w:r w:rsidR="00170A03" w:rsidRPr="00361B39">
        <w:rPr>
          <w:rFonts w:cstheme="minorHAnsi"/>
        </w:rPr>
        <w:t>jelent</w:t>
      </w:r>
      <w:r w:rsidR="00742120" w:rsidRPr="00361B39">
        <w:rPr>
          <w:rFonts w:cstheme="minorHAnsi"/>
        </w:rPr>
        <w:t xml:space="preserve"> </w:t>
      </w:r>
      <w:r w:rsidR="003A6ADA" w:rsidRPr="00361B39">
        <w:rPr>
          <w:rFonts w:cstheme="minorHAnsi"/>
        </w:rPr>
        <w:t xml:space="preserve">meg </w:t>
      </w:r>
      <w:r w:rsidR="00742120" w:rsidRPr="00361B39">
        <w:rPr>
          <w:rFonts w:cstheme="minorHAnsi"/>
        </w:rPr>
        <w:t>az ülésen.</w:t>
      </w:r>
      <w:r w:rsidR="00905EE8" w:rsidRPr="00361B39">
        <w:rPr>
          <w:rFonts w:cstheme="minorHAnsi"/>
        </w:rPr>
        <w:t xml:space="preserve"> </w:t>
      </w:r>
      <w:r w:rsidR="00676128" w:rsidRPr="00361B39">
        <w:rPr>
          <w:rFonts w:cstheme="minorHAnsi"/>
        </w:rPr>
        <w:t xml:space="preserve">A napirendi javaslatok közül, a </w:t>
      </w:r>
      <w:r w:rsidR="00676128">
        <w:rPr>
          <w:rFonts w:cstheme="minorHAnsi"/>
        </w:rPr>
        <w:t>11</w:t>
      </w:r>
      <w:r w:rsidR="00676128" w:rsidRPr="00361B39">
        <w:rPr>
          <w:rFonts w:cstheme="minorHAnsi"/>
        </w:rPr>
        <w:t xml:space="preserve"> számú anyagot az előterjesztő visszavonta, ezért a kiküldött meghívó szerinti napirendi javaslatok száma csökken, az </w:t>
      </w:r>
      <w:proofErr w:type="spellStart"/>
      <w:r w:rsidR="00676128" w:rsidRPr="00361B39">
        <w:rPr>
          <w:rFonts w:cstheme="minorHAnsi"/>
        </w:rPr>
        <w:t>előterjsztés</w:t>
      </w:r>
      <w:proofErr w:type="spellEnd"/>
      <w:r w:rsidR="00676128" w:rsidRPr="00361B39">
        <w:rPr>
          <w:rFonts w:cstheme="minorHAnsi"/>
        </w:rPr>
        <w:t xml:space="preserve"> címe: Előterjesztés pénzügyi forrás biztosítására - fakivágási keret megemelése céljából.</w:t>
      </w:r>
    </w:p>
    <w:p w14:paraId="493CCD87" w14:textId="77777777" w:rsidR="00676128" w:rsidRPr="00361B39" w:rsidRDefault="00676128" w:rsidP="00676128">
      <w:pPr>
        <w:tabs>
          <w:tab w:val="left" w:pos="360"/>
        </w:tabs>
        <w:suppressAutoHyphens w:val="0"/>
        <w:spacing w:after="0" w:line="240" w:lineRule="auto"/>
        <w:jc w:val="both"/>
        <w:rPr>
          <w:rFonts w:cstheme="minorHAnsi"/>
        </w:rPr>
      </w:pPr>
      <w:r w:rsidRPr="00361B39">
        <w:rPr>
          <w:rFonts w:cstheme="minorHAnsi"/>
        </w:rPr>
        <w:t>Aki, az így módosított napirendi javaslatokat elfogadja, kézfeltartással jelezze:</w:t>
      </w:r>
    </w:p>
    <w:p w14:paraId="4EE8F69E" w14:textId="77777777" w:rsidR="00D84E8B" w:rsidRPr="00361B39" w:rsidRDefault="00D84E8B" w:rsidP="00D84E8B">
      <w:pPr>
        <w:tabs>
          <w:tab w:val="left" w:pos="360"/>
        </w:tabs>
        <w:suppressAutoHyphens w:val="0"/>
        <w:spacing w:after="0" w:line="240" w:lineRule="auto"/>
        <w:jc w:val="both"/>
        <w:rPr>
          <w:rFonts w:cstheme="minorHAnsi"/>
        </w:rPr>
      </w:pPr>
    </w:p>
    <w:p w14:paraId="5A49FBDD" w14:textId="1741A799" w:rsidR="008139DE" w:rsidRPr="00361B39" w:rsidRDefault="001E071D" w:rsidP="008139DE">
      <w:pPr>
        <w:spacing w:line="240" w:lineRule="auto"/>
        <w:jc w:val="both"/>
        <w:rPr>
          <w:rFonts w:cstheme="minorHAnsi"/>
          <w:color w:val="7030A0"/>
        </w:rPr>
      </w:pPr>
      <w:r w:rsidRPr="00361B39">
        <w:rPr>
          <w:rFonts w:cstheme="minorHAnsi"/>
          <w:color w:val="7030A0"/>
        </w:rPr>
        <w:t xml:space="preserve">A </w:t>
      </w:r>
      <w:r w:rsidR="00921080">
        <w:rPr>
          <w:rFonts w:cstheme="minorHAnsi"/>
          <w:color w:val="7030A0"/>
        </w:rPr>
        <w:t>PG</w:t>
      </w:r>
      <w:r w:rsidRPr="00361B39">
        <w:rPr>
          <w:rFonts w:cstheme="minorHAnsi"/>
          <w:color w:val="7030A0"/>
        </w:rPr>
        <w:t xml:space="preserve">B (döntéshozatalban </w:t>
      </w:r>
      <w:r w:rsidR="00403084" w:rsidRPr="00361B39">
        <w:rPr>
          <w:rFonts w:cstheme="minorHAnsi"/>
          <w:color w:val="7030A0"/>
        </w:rPr>
        <w:t>3</w:t>
      </w:r>
      <w:r w:rsidRPr="00361B39">
        <w:rPr>
          <w:rFonts w:cstheme="minorHAnsi"/>
          <w:color w:val="7030A0"/>
        </w:rPr>
        <w:t xml:space="preserve"> fő vesz részt) </w:t>
      </w:r>
      <w:r w:rsidR="00403084" w:rsidRPr="00361B39">
        <w:rPr>
          <w:rFonts w:cstheme="minorHAnsi"/>
          <w:color w:val="7030A0"/>
        </w:rPr>
        <w:t>3</w:t>
      </w:r>
      <w:r w:rsidRPr="00361B39">
        <w:rPr>
          <w:rFonts w:cstheme="minorHAnsi"/>
          <w:color w:val="7030A0"/>
        </w:rPr>
        <w:t xml:space="preserve"> ig</w:t>
      </w:r>
      <w:r w:rsidR="00D84E8B" w:rsidRPr="00361B39">
        <w:rPr>
          <w:rFonts w:cstheme="minorHAnsi"/>
          <w:color w:val="7030A0"/>
        </w:rPr>
        <w:t>en szavazattal (</w:t>
      </w:r>
      <w:r w:rsidR="009930C2" w:rsidRPr="00361B39">
        <w:rPr>
          <w:rFonts w:cstheme="minorHAnsi"/>
          <w:color w:val="7030A0"/>
        </w:rPr>
        <w:t>Harsányi István</w:t>
      </w:r>
      <w:r w:rsidR="00775CEB" w:rsidRPr="00361B39">
        <w:rPr>
          <w:rFonts w:cstheme="minorHAnsi"/>
          <w:color w:val="7030A0"/>
        </w:rPr>
        <w:t xml:space="preserve">, </w:t>
      </w:r>
      <w:r w:rsidR="00D84E8B" w:rsidRPr="00361B39">
        <w:rPr>
          <w:rFonts w:cstheme="minorHAnsi"/>
          <w:color w:val="7030A0"/>
        </w:rPr>
        <w:t xml:space="preserve">Mester József, </w:t>
      </w:r>
      <w:r w:rsidR="00921080">
        <w:rPr>
          <w:rFonts w:cstheme="minorHAnsi"/>
          <w:color w:val="7030A0"/>
        </w:rPr>
        <w:t>Tóth Márta</w:t>
      </w:r>
      <w:r w:rsidRPr="00361B39">
        <w:rPr>
          <w:rFonts w:cstheme="minorHAnsi"/>
          <w:color w:val="7030A0"/>
        </w:rPr>
        <w:t xml:space="preserve">) ellenszavazat és tartózkodás nélkül elfogadta </w:t>
      </w:r>
      <w:r w:rsidR="008139DE" w:rsidRPr="00361B39">
        <w:rPr>
          <w:rFonts w:cstheme="minorHAnsi"/>
          <w:color w:val="7030A0"/>
        </w:rPr>
        <w:t xml:space="preserve">az alábbi napirendi javaslatokat, és a következő határozatot hozta: </w:t>
      </w:r>
    </w:p>
    <w:p w14:paraId="63503FC6" w14:textId="5518D6DF" w:rsidR="00CB3408" w:rsidRPr="00361B39" w:rsidRDefault="00921080" w:rsidP="00DE569F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5</w:t>
      </w:r>
      <w:r w:rsidR="00C317E3" w:rsidRPr="00361B39">
        <w:rPr>
          <w:rFonts w:cstheme="minorHAnsi"/>
          <w:b/>
          <w:u w:val="single"/>
        </w:rPr>
        <w:t>8</w:t>
      </w:r>
      <w:r w:rsidR="00CB3408" w:rsidRPr="00361B39">
        <w:rPr>
          <w:rFonts w:cstheme="minorHAnsi"/>
          <w:b/>
          <w:u w:val="single"/>
        </w:rPr>
        <w:t>/20</w:t>
      </w:r>
      <w:r w:rsidR="003367ED" w:rsidRPr="00361B39">
        <w:rPr>
          <w:rFonts w:cstheme="minorHAnsi"/>
          <w:b/>
          <w:u w:val="single"/>
        </w:rPr>
        <w:t>20</w:t>
      </w:r>
      <w:r w:rsidR="007F79CD" w:rsidRPr="00361B39">
        <w:rPr>
          <w:rFonts w:cstheme="minorHAnsi"/>
          <w:b/>
          <w:u w:val="single"/>
        </w:rPr>
        <w:t>. (</w:t>
      </w:r>
      <w:r w:rsidR="00403084" w:rsidRPr="00361B39">
        <w:rPr>
          <w:rFonts w:cstheme="minorHAnsi"/>
          <w:b/>
          <w:u w:val="single"/>
        </w:rPr>
        <w:t>VII</w:t>
      </w:r>
      <w:r w:rsidR="00CB3408" w:rsidRPr="00361B39">
        <w:rPr>
          <w:rFonts w:cstheme="minorHAnsi"/>
          <w:b/>
          <w:u w:val="single"/>
        </w:rPr>
        <w:t>.</w:t>
      </w:r>
      <w:r w:rsidR="00F12D09" w:rsidRPr="00361B39">
        <w:rPr>
          <w:rFonts w:cstheme="minorHAnsi"/>
          <w:b/>
          <w:u w:val="single"/>
        </w:rPr>
        <w:t>1</w:t>
      </w:r>
      <w:r>
        <w:rPr>
          <w:rFonts w:cstheme="minorHAnsi"/>
          <w:b/>
          <w:u w:val="single"/>
        </w:rPr>
        <w:t>5</w:t>
      </w:r>
      <w:r w:rsidR="00CB3408" w:rsidRPr="00361B39">
        <w:rPr>
          <w:rFonts w:cstheme="minorHAnsi"/>
          <w:b/>
          <w:u w:val="single"/>
        </w:rPr>
        <w:t xml:space="preserve">.) </w:t>
      </w:r>
      <w:r w:rsidR="00676128">
        <w:rPr>
          <w:rFonts w:cstheme="minorHAnsi"/>
          <w:b/>
          <w:u w:val="single"/>
        </w:rPr>
        <w:t>PG</w:t>
      </w:r>
      <w:r w:rsidR="00CB3408" w:rsidRPr="00361B39">
        <w:rPr>
          <w:rFonts w:cstheme="minorHAnsi"/>
          <w:b/>
          <w:u w:val="single"/>
        </w:rPr>
        <w:t>B határozat:</w:t>
      </w:r>
    </w:p>
    <w:p w14:paraId="18AB7DC0" w14:textId="5D007041" w:rsidR="00CB3408" w:rsidRPr="00361B39" w:rsidRDefault="00CB3408" w:rsidP="00DE569F">
      <w:pPr>
        <w:spacing w:line="240" w:lineRule="auto"/>
        <w:jc w:val="both"/>
        <w:rPr>
          <w:rFonts w:cstheme="minorHAnsi"/>
          <w:b/>
        </w:rPr>
      </w:pPr>
      <w:r w:rsidRPr="00361B39">
        <w:rPr>
          <w:rFonts w:cstheme="minorHAnsi"/>
          <w:b/>
        </w:rPr>
        <w:t>Hajdúszoboszló Város Ön</w:t>
      </w:r>
      <w:r w:rsidR="00D84E8B" w:rsidRPr="00361B39">
        <w:rPr>
          <w:rFonts w:cstheme="minorHAnsi"/>
          <w:b/>
        </w:rPr>
        <w:t xml:space="preserve">kormányzatának </w:t>
      </w:r>
      <w:r w:rsidR="00921080">
        <w:rPr>
          <w:rFonts w:cstheme="minorHAnsi"/>
          <w:b/>
        </w:rPr>
        <w:t>Pénzügy</w:t>
      </w:r>
      <w:r w:rsidR="00D84E8B" w:rsidRPr="00361B39">
        <w:rPr>
          <w:rFonts w:cstheme="minorHAnsi"/>
          <w:b/>
        </w:rPr>
        <w:t>i és</w:t>
      </w:r>
      <w:r w:rsidRPr="00361B39">
        <w:rPr>
          <w:rFonts w:cstheme="minorHAnsi"/>
          <w:b/>
        </w:rPr>
        <w:t xml:space="preserve"> </w:t>
      </w:r>
      <w:r w:rsidR="00921080">
        <w:rPr>
          <w:rFonts w:cstheme="minorHAnsi"/>
          <w:b/>
        </w:rPr>
        <w:t>Gazdasági</w:t>
      </w:r>
      <w:r w:rsidRPr="00361B39">
        <w:rPr>
          <w:rFonts w:cstheme="minorHAnsi"/>
          <w:b/>
        </w:rPr>
        <w:t xml:space="preserve"> Bizottsága a 20</w:t>
      </w:r>
      <w:r w:rsidR="00BF19EE" w:rsidRPr="00361B39">
        <w:rPr>
          <w:rFonts w:cstheme="minorHAnsi"/>
          <w:b/>
        </w:rPr>
        <w:t>20</w:t>
      </w:r>
      <w:r w:rsidRPr="00361B39">
        <w:rPr>
          <w:rFonts w:cstheme="minorHAnsi"/>
          <w:b/>
        </w:rPr>
        <w:t xml:space="preserve">. </w:t>
      </w:r>
      <w:r w:rsidR="00403084" w:rsidRPr="00361B39">
        <w:rPr>
          <w:rFonts w:cstheme="minorHAnsi"/>
          <w:b/>
        </w:rPr>
        <w:t>július 1</w:t>
      </w:r>
      <w:r w:rsidR="00921080">
        <w:rPr>
          <w:rFonts w:cstheme="minorHAnsi"/>
          <w:b/>
        </w:rPr>
        <w:t>5</w:t>
      </w:r>
      <w:r w:rsidR="009930C2" w:rsidRPr="00361B39">
        <w:rPr>
          <w:rFonts w:cstheme="minorHAnsi"/>
          <w:b/>
        </w:rPr>
        <w:t xml:space="preserve"> </w:t>
      </w:r>
      <w:r w:rsidRPr="00361B39">
        <w:rPr>
          <w:rFonts w:cstheme="minorHAnsi"/>
          <w:b/>
        </w:rPr>
        <w:t xml:space="preserve">- </w:t>
      </w:r>
      <w:proofErr w:type="spellStart"/>
      <w:r w:rsidRPr="00361B39">
        <w:rPr>
          <w:rFonts w:cstheme="minorHAnsi"/>
          <w:b/>
        </w:rPr>
        <w:t>ei</w:t>
      </w:r>
      <w:proofErr w:type="spellEnd"/>
      <w:r w:rsidRPr="00361B39">
        <w:rPr>
          <w:rFonts w:cstheme="minorHAnsi"/>
          <w:b/>
        </w:rPr>
        <w:t xml:space="preserve"> ülésének napirendjét a következők szerint határozza meg:</w:t>
      </w:r>
    </w:p>
    <w:p w14:paraId="0603FB08" w14:textId="77777777" w:rsidR="00370306" w:rsidRPr="00361B39" w:rsidRDefault="00E04587" w:rsidP="00C71DB7">
      <w:pPr>
        <w:tabs>
          <w:tab w:val="left" w:pos="360"/>
        </w:tabs>
        <w:spacing w:line="240" w:lineRule="auto"/>
        <w:jc w:val="both"/>
        <w:rPr>
          <w:rFonts w:cstheme="minorHAnsi"/>
          <w:b/>
        </w:rPr>
      </w:pPr>
      <w:r w:rsidRPr="00361B39">
        <w:rPr>
          <w:rFonts w:cstheme="minorHAnsi"/>
          <w:b/>
        </w:rPr>
        <w:t>NAPIRENDI PONTOK:</w:t>
      </w:r>
    </w:p>
    <w:p w14:paraId="61C211EF" w14:textId="7C3C5C52" w:rsidR="001F6C6C" w:rsidRPr="00361B39" w:rsidRDefault="001F6C6C" w:rsidP="001F6C6C">
      <w:pPr>
        <w:jc w:val="both"/>
        <w:rPr>
          <w:rFonts w:cstheme="minorHAnsi"/>
          <w:b/>
        </w:rPr>
      </w:pPr>
      <w:r w:rsidRPr="00361B39">
        <w:rPr>
          <w:rFonts w:cstheme="minorHAnsi"/>
          <w:b/>
        </w:rPr>
        <w:t xml:space="preserve">A Képviselő - testület 2020. </w:t>
      </w:r>
      <w:r w:rsidR="00403084" w:rsidRPr="00361B39">
        <w:rPr>
          <w:rFonts w:cstheme="minorHAnsi"/>
          <w:b/>
        </w:rPr>
        <w:t>július 16</w:t>
      </w:r>
      <w:r w:rsidRPr="00361B39">
        <w:rPr>
          <w:rFonts w:cstheme="minorHAnsi"/>
          <w:b/>
        </w:rPr>
        <w:t xml:space="preserve"> - i ülés anyagának véleményezése:</w:t>
      </w:r>
    </w:p>
    <w:p w14:paraId="7714C4EF" w14:textId="77777777" w:rsidR="00361CB7" w:rsidRPr="00A64ED5" w:rsidRDefault="00361CB7" w:rsidP="00361CB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</w:rPr>
        <w:t xml:space="preserve">Tájékoztató a </w:t>
      </w:r>
      <w:proofErr w:type="spellStart"/>
      <w:r w:rsidRPr="00A64ED5">
        <w:rPr>
          <w:sz w:val="24"/>
          <w:szCs w:val="24"/>
        </w:rPr>
        <w:t>Hungarospa</w:t>
      </w:r>
      <w:proofErr w:type="spellEnd"/>
      <w:r w:rsidRPr="00A64ED5">
        <w:rPr>
          <w:sz w:val="24"/>
          <w:szCs w:val="24"/>
        </w:rPr>
        <w:t xml:space="preserve"> Hajdúszoboszlói </w:t>
      </w:r>
      <w:proofErr w:type="spellStart"/>
      <w:r w:rsidRPr="00A64ED5">
        <w:rPr>
          <w:sz w:val="24"/>
          <w:szCs w:val="24"/>
        </w:rPr>
        <w:t>Zrt</w:t>
      </w:r>
      <w:proofErr w:type="spellEnd"/>
      <w:r w:rsidRPr="00A64ED5">
        <w:rPr>
          <w:sz w:val="24"/>
          <w:szCs w:val="24"/>
        </w:rPr>
        <w:t>. 2020. évi várható gazdálkodási adatairól, valamint a Prémium Zóna kiviteli szerződésének módosításáról.</w:t>
      </w:r>
      <w:r>
        <w:rPr>
          <w:sz w:val="24"/>
          <w:szCs w:val="24"/>
        </w:rPr>
        <w:t xml:space="preserve"> (1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– testületi napirendi javaslat)</w:t>
      </w:r>
    </w:p>
    <w:p w14:paraId="49985D76" w14:textId="0BB982A8" w:rsidR="00361CB7" w:rsidRPr="00A64ED5" w:rsidRDefault="00361CB7" w:rsidP="00361CB7">
      <w:pPr>
        <w:shd w:val="clear" w:color="auto" w:fill="FFFFFF"/>
        <w:ind w:left="720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  <w:u w:val="single"/>
        </w:rPr>
        <w:t>Előadó:</w:t>
      </w:r>
      <w:r w:rsidRPr="00A64ED5">
        <w:rPr>
          <w:sz w:val="24"/>
          <w:szCs w:val="24"/>
        </w:rPr>
        <w:t xml:space="preserve"> igazgatóság elnöke</w:t>
      </w:r>
    </w:p>
    <w:p w14:paraId="7546541A" w14:textId="77777777" w:rsidR="00361CB7" w:rsidRPr="00A64ED5" w:rsidRDefault="00361CB7" w:rsidP="00361CB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</w:rPr>
        <w:t xml:space="preserve">Előterjesztés </w:t>
      </w:r>
      <w:proofErr w:type="spellStart"/>
      <w:r w:rsidRPr="00A64ED5">
        <w:rPr>
          <w:sz w:val="24"/>
          <w:szCs w:val="24"/>
        </w:rPr>
        <w:t>TdH</w:t>
      </w:r>
      <w:proofErr w:type="spellEnd"/>
      <w:r w:rsidRPr="00A64ED5">
        <w:rPr>
          <w:sz w:val="24"/>
          <w:szCs w:val="24"/>
        </w:rPr>
        <w:t xml:space="preserve"> rendezvényhez kapcsolódó költségátcsoportosításról.</w:t>
      </w:r>
      <w:r>
        <w:rPr>
          <w:sz w:val="24"/>
          <w:szCs w:val="24"/>
        </w:rPr>
        <w:t xml:space="preserve"> (6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– testületi napirendi javaslat)</w:t>
      </w:r>
    </w:p>
    <w:p w14:paraId="1C3591A4" w14:textId="66D61BEE" w:rsidR="00361CB7" w:rsidRPr="00A64ED5" w:rsidRDefault="00361CB7" w:rsidP="00361CB7">
      <w:pPr>
        <w:shd w:val="clear" w:color="auto" w:fill="FFFFFF"/>
        <w:ind w:left="720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  <w:u w:val="single"/>
        </w:rPr>
        <w:t>Előadó:</w:t>
      </w:r>
      <w:r w:rsidRPr="00A64ED5">
        <w:rPr>
          <w:sz w:val="24"/>
          <w:szCs w:val="24"/>
        </w:rPr>
        <w:t xml:space="preserve"> aljegyző</w:t>
      </w:r>
    </w:p>
    <w:p w14:paraId="4E21025D" w14:textId="77777777" w:rsidR="00361CB7" w:rsidRPr="00A64ED5" w:rsidRDefault="00361CB7" w:rsidP="00361CB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</w:rPr>
        <w:t>Előterjesztés a Civil szervezetek és Intézmények támogatására elkülönített alapból elnyerhető támogatásra érkezett pályázatokról.</w:t>
      </w:r>
      <w:r>
        <w:rPr>
          <w:sz w:val="24"/>
          <w:szCs w:val="24"/>
        </w:rPr>
        <w:t xml:space="preserve"> (8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– testületi napirendi javaslat)</w:t>
      </w:r>
    </w:p>
    <w:p w14:paraId="24DD82FC" w14:textId="3EFA5C71" w:rsidR="00361CB7" w:rsidRPr="00A64ED5" w:rsidRDefault="00361CB7" w:rsidP="00361CB7">
      <w:pPr>
        <w:shd w:val="clear" w:color="auto" w:fill="FFFFFF"/>
        <w:ind w:left="720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  <w:u w:val="single"/>
        </w:rPr>
        <w:t>Előadó:</w:t>
      </w:r>
      <w:r w:rsidRPr="00A64ED5">
        <w:rPr>
          <w:sz w:val="24"/>
          <w:szCs w:val="24"/>
        </w:rPr>
        <w:t xml:space="preserve"> bizottsági elnök</w:t>
      </w:r>
    </w:p>
    <w:p w14:paraId="60F6C69A" w14:textId="77777777" w:rsidR="00361CB7" w:rsidRPr="00A64ED5" w:rsidRDefault="00361CB7" w:rsidP="00361CB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</w:rPr>
        <w:t>Előterjesztés ovi sportpálya járda megépítésére.</w:t>
      </w:r>
      <w:r w:rsidRPr="004816D3">
        <w:rPr>
          <w:sz w:val="24"/>
          <w:szCs w:val="24"/>
        </w:rPr>
        <w:t xml:space="preserve"> </w:t>
      </w:r>
      <w:r>
        <w:rPr>
          <w:sz w:val="24"/>
          <w:szCs w:val="24"/>
        </w:rPr>
        <w:t>(11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– testületi napirendi javaslat)</w:t>
      </w:r>
    </w:p>
    <w:p w14:paraId="58E81918" w14:textId="25B932DE" w:rsidR="00361CB7" w:rsidRPr="00A64ED5" w:rsidRDefault="00361CB7" w:rsidP="00361CB7">
      <w:pPr>
        <w:shd w:val="clear" w:color="auto" w:fill="FFFFFF"/>
        <w:ind w:firstLine="709"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  <w:u w:val="single"/>
        </w:rPr>
        <w:t>Előadó:</w:t>
      </w:r>
      <w:r w:rsidRPr="00A64ED5">
        <w:rPr>
          <w:sz w:val="24"/>
          <w:szCs w:val="24"/>
        </w:rPr>
        <w:t xml:space="preserve"> alpolgármester</w:t>
      </w:r>
    </w:p>
    <w:p w14:paraId="5B179B30" w14:textId="77777777" w:rsidR="00361CB7" w:rsidRPr="00A64ED5" w:rsidRDefault="00361CB7" w:rsidP="00361CB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</w:rPr>
        <w:t xml:space="preserve">Előterjesztés </w:t>
      </w:r>
      <w:proofErr w:type="spellStart"/>
      <w:r w:rsidRPr="00A64ED5">
        <w:rPr>
          <w:sz w:val="24"/>
          <w:szCs w:val="24"/>
        </w:rPr>
        <w:t>gasztro</w:t>
      </w:r>
      <w:proofErr w:type="spellEnd"/>
      <w:r w:rsidRPr="00A64ED5">
        <w:rPr>
          <w:sz w:val="24"/>
          <w:szCs w:val="24"/>
        </w:rPr>
        <w:t>-kulturális fesztiválokhoz sörpadok és asztalok beszerzésére.</w:t>
      </w:r>
      <w:r w:rsidRPr="004816D3">
        <w:rPr>
          <w:sz w:val="24"/>
          <w:szCs w:val="24"/>
        </w:rPr>
        <w:t xml:space="preserve"> </w:t>
      </w:r>
      <w:r>
        <w:rPr>
          <w:sz w:val="24"/>
          <w:szCs w:val="24"/>
        </w:rPr>
        <w:t>(12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– testületi napirendi javaslat)</w:t>
      </w:r>
    </w:p>
    <w:p w14:paraId="33A968BD" w14:textId="77777777" w:rsidR="00361CB7" w:rsidRPr="00A64ED5" w:rsidRDefault="00361CB7" w:rsidP="00361CB7">
      <w:pPr>
        <w:shd w:val="clear" w:color="auto" w:fill="FFFFFF"/>
        <w:ind w:left="720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  <w:u w:val="single"/>
        </w:rPr>
        <w:t>Előadó:</w:t>
      </w:r>
      <w:r w:rsidRPr="00A64ED5">
        <w:rPr>
          <w:sz w:val="24"/>
          <w:szCs w:val="24"/>
        </w:rPr>
        <w:t xml:space="preserve"> humán-közszolgáltatási irodavezető-helyettes</w:t>
      </w:r>
    </w:p>
    <w:p w14:paraId="0523EE82" w14:textId="77777777" w:rsidR="00361CB7" w:rsidRPr="00A64ED5" w:rsidRDefault="00361CB7" w:rsidP="00361CB7">
      <w:pPr>
        <w:shd w:val="clear" w:color="auto" w:fill="FFFFFF"/>
        <w:jc w:val="both"/>
        <w:outlineLvl w:val="3"/>
        <w:rPr>
          <w:sz w:val="24"/>
          <w:szCs w:val="24"/>
        </w:rPr>
      </w:pPr>
    </w:p>
    <w:p w14:paraId="4E81AE84" w14:textId="77777777" w:rsidR="00361CB7" w:rsidRPr="00A64ED5" w:rsidRDefault="00361CB7" w:rsidP="00361CB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</w:rPr>
        <w:t>Előterjesztés pótelőirányzat biztosítására a Hajdúszoboszlói Egyesített Óvoda részére.</w:t>
      </w:r>
      <w:r w:rsidRPr="00D234EA">
        <w:rPr>
          <w:sz w:val="24"/>
          <w:szCs w:val="24"/>
        </w:rPr>
        <w:t xml:space="preserve"> </w:t>
      </w:r>
      <w:r>
        <w:rPr>
          <w:sz w:val="24"/>
          <w:szCs w:val="24"/>
        </w:rPr>
        <w:t>(13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– testületi napirendi javaslat)</w:t>
      </w:r>
    </w:p>
    <w:p w14:paraId="048BF1E2" w14:textId="4CE143FE" w:rsidR="00361CB7" w:rsidRPr="00A64ED5" w:rsidRDefault="00361CB7" w:rsidP="00361CB7">
      <w:pPr>
        <w:shd w:val="clear" w:color="auto" w:fill="FFFFFF"/>
        <w:ind w:left="720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  <w:u w:val="single"/>
        </w:rPr>
        <w:t>Előadó:</w:t>
      </w:r>
      <w:r w:rsidRPr="00A64ED5">
        <w:rPr>
          <w:sz w:val="24"/>
          <w:szCs w:val="24"/>
        </w:rPr>
        <w:t xml:space="preserve"> humán-közszolgáltatási irodavezető-helyettes</w:t>
      </w:r>
    </w:p>
    <w:p w14:paraId="07CB1DAF" w14:textId="77777777" w:rsidR="00361CB7" w:rsidRPr="00A64ED5" w:rsidRDefault="00361CB7" w:rsidP="00361CB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</w:rPr>
        <w:t>Előterjesztés a Hajdúszoboszlói Gyermeksziget Bölcsőde pótelőirányzat biztosításáról.</w:t>
      </w:r>
      <w:r w:rsidRPr="00D234EA">
        <w:rPr>
          <w:sz w:val="24"/>
          <w:szCs w:val="24"/>
        </w:rPr>
        <w:t xml:space="preserve"> </w:t>
      </w:r>
      <w:r>
        <w:rPr>
          <w:sz w:val="24"/>
          <w:szCs w:val="24"/>
        </w:rPr>
        <w:t>(14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– testületi napirendi javaslat)</w:t>
      </w:r>
    </w:p>
    <w:p w14:paraId="7301DC63" w14:textId="78FA3CD7" w:rsidR="00361CB7" w:rsidRPr="00A64ED5" w:rsidRDefault="00361CB7" w:rsidP="00361CB7">
      <w:pPr>
        <w:shd w:val="clear" w:color="auto" w:fill="FFFFFF"/>
        <w:ind w:left="720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  <w:u w:val="single"/>
        </w:rPr>
        <w:t>Előadó:</w:t>
      </w:r>
      <w:r w:rsidRPr="00A64ED5">
        <w:rPr>
          <w:sz w:val="24"/>
          <w:szCs w:val="24"/>
        </w:rPr>
        <w:t xml:space="preserve"> egészségügyi-szociális irodavezető-helyettes</w:t>
      </w:r>
    </w:p>
    <w:p w14:paraId="2970B20F" w14:textId="77777777" w:rsidR="00361CB7" w:rsidRPr="00A64ED5" w:rsidRDefault="00361CB7" w:rsidP="00361CB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</w:rPr>
        <w:t>Előterjesztés a Hajdúszoboszló Város nemzeti vagyonáról szóló 10/2013. (IV. 18.) számú rendelet módosítására.</w:t>
      </w:r>
      <w:r w:rsidRPr="00D234EA">
        <w:rPr>
          <w:sz w:val="24"/>
          <w:szCs w:val="24"/>
        </w:rPr>
        <w:t xml:space="preserve"> </w:t>
      </w:r>
      <w:r>
        <w:rPr>
          <w:sz w:val="24"/>
          <w:szCs w:val="24"/>
        </w:rPr>
        <w:t>(15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– testületi napirendi javaslat)</w:t>
      </w:r>
    </w:p>
    <w:p w14:paraId="36A8D125" w14:textId="32FCEE94" w:rsidR="00361CB7" w:rsidRPr="00A64ED5" w:rsidRDefault="00361CB7" w:rsidP="00361CB7">
      <w:pPr>
        <w:shd w:val="clear" w:color="auto" w:fill="FFFFFF"/>
        <w:ind w:left="720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  <w:u w:val="single"/>
        </w:rPr>
        <w:t>Előadó:</w:t>
      </w:r>
      <w:r w:rsidRPr="00A64ED5">
        <w:rPr>
          <w:sz w:val="24"/>
          <w:szCs w:val="24"/>
        </w:rPr>
        <w:t xml:space="preserve"> gazdasági irodavezető</w:t>
      </w:r>
    </w:p>
    <w:p w14:paraId="056C42D9" w14:textId="77777777" w:rsidR="00361CB7" w:rsidRPr="00A64ED5" w:rsidRDefault="00361CB7" w:rsidP="00361CB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</w:rPr>
        <w:t xml:space="preserve">Előterjesztés a városi önkormányzati elismerő címről, kitüntetésekről és díjakról szóló 10/1996. (V. 30.) </w:t>
      </w:r>
      <w:proofErr w:type="spellStart"/>
      <w:r w:rsidRPr="00A64ED5">
        <w:rPr>
          <w:sz w:val="24"/>
          <w:szCs w:val="24"/>
        </w:rPr>
        <w:t>Ör</w:t>
      </w:r>
      <w:proofErr w:type="spellEnd"/>
      <w:r w:rsidRPr="00A64ED5">
        <w:rPr>
          <w:sz w:val="24"/>
          <w:szCs w:val="24"/>
        </w:rPr>
        <w:t>. számú rendelet módosítására.</w:t>
      </w:r>
      <w:r w:rsidRPr="00D234EA">
        <w:rPr>
          <w:sz w:val="24"/>
          <w:szCs w:val="24"/>
        </w:rPr>
        <w:t xml:space="preserve"> </w:t>
      </w:r>
      <w:r>
        <w:rPr>
          <w:sz w:val="24"/>
          <w:szCs w:val="24"/>
        </w:rPr>
        <w:t>(16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– testületi napirendi javaslat)</w:t>
      </w:r>
    </w:p>
    <w:p w14:paraId="1FAF19EE" w14:textId="2C5981F4" w:rsidR="00361CB7" w:rsidRPr="00A64ED5" w:rsidRDefault="00361CB7" w:rsidP="00361CB7">
      <w:pPr>
        <w:shd w:val="clear" w:color="auto" w:fill="FFFFFF"/>
        <w:ind w:left="720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  <w:u w:val="single"/>
        </w:rPr>
        <w:t>Előadó:</w:t>
      </w:r>
      <w:r w:rsidRPr="00A64ED5">
        <w:rPr>
          <w:sz w:val="24"/>
          <w:szCs w:val="24"/>
        </w:rPr>
        <w:t xml:space="preserve"> polgármester</w:t>
      </w:r>
    </w:p>
    <w:p w14:paraId="1B828D3D" w14:textId="77777777" w:rsidR="00361CB7" w:rsidRPr="00A64ED5" w:rsidRDefault="00361CB7" w:rsidP="00361CB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</w:rPr>
        <w:t>Előterjesztés intézményfelújítási igényekkel kapcsolatosan.</w:t>
      </w:r>
      <w:r w:rsidRPr="00D234EA">
        <w:rPr>
          <w:sz w:val="24"/>
          <w:szCs w:val="24"/>
        </w:rPr>
        <w:t xml:space="preserve"> </w:t>
      </w:r>
      <w:r>
        <w:rPr>
          <w:sz w:val="24"/>
          <w:szCs w:val="24"/>
        </w:rPr>
        <w:t>(18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– testületi napirendi javaslat)</w:t>
      </w:r>
    </w:p>
    <w:p w14:paraId="61B72AEF" w14:textId="00DB2D7C" w:rsidR="00361CB7" w:rsidRPr="00A64ED5" w:rsidRDefault="00361CB7" w:rsidP="00361CB7">
      <w:pPr>
        <w:shd w:val="clear" w:color="auto" w:fill="FFFFFF"/>
        <w:ind w:left="720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  <w:u w:val="single"/>
        </w:rPr>
        <w:t>Előadó:</w:t>
      </w:r>
      <w:r w:rsidRPr="00A64ED5">
        <w:rPr>
          <w:sz w:val="24"/>
          <w:szCs w:val="24"/>
        </w:rPr>
        <w:t xml:space="preserve"> városfejlesztési irodavezető-helyettes</w:t>
      </w:r>
    </w:p>
    <w:p w14:paraId="1116B7FA" w14:textId="77777777" w:rsidR="00361CB7" w:rsidRPr="00A64ED5" w:rsidRDefault="00361CB7" w:rsidP="00361CB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</w:rPr>
        <w:t>Előterjesztés támogatás odaítélésével kapcsolatosan – Társasházak felújítása.</w:t>
      </w:r>
      <w:r w:rsidRPr="00D234EA">
        <w:rPr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– testületi napirendi javaslat)</w:t>
      </w:r>
    </w:p>
    <w:p w14:paraId="2727EA2A" w14:textId="2818F364" w:rsidR="00361CB7" w:rsidRPr="00A64ED5" w:rsidRDefault="00361CB7" w:rsidP="00361CB7">
      <w:pPr>
        <w:shd w:val="clear" w:color="auto" w:fill="FFFFFF"/>
        <w:ind w:left="720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  <w:u w:val="single"/>
        </w:rPr>
        <w:t>Előadó:</w:t>
      </w:r>
      <w:r w:rsidRPr="00A64ED5">
        <w:rPr>
          <w:sz w:val="24"/>
          <w:szCs w:val="24"/>
        </w:rPr>
        <w:t xml:space="preserve"> városfejlesztési irodavezető-helyettes</w:t>
      </w:r>
    </w:p>
    <w:p w14:paraId="414F08D3" w14:textId="77777777" w:rsidR="00361CB7" w:rsidRPr="00A64ED5" w:rsidRDefault="00361CB7" w:rsidP="00361CB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</w:rPr>
        <w:t>Előterjesztés Ráday utcai járda felújításáról.</w:t>
      </w:r>
      <w:r w:rsidRPr="00D234EA">
        <w:rPr>
          <w:sz w:val="24"/>
          <w:szCs w:val="24"/>
        </w:rPr>
        <w:t xml:space="preserve"> </w:t>
      </w:r>
      <w:r>
        <w:rPr>
          <w:sz w:val="24"/>
          <w:szCs w:val="24"/>
        </w:rPr>
        <w:t>(21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– testületi napirendi javaslat)</w:t>
      </w:r>
    </w:p>
    <w:p w14:paraId="2E5F98AD" w14:textId="603E0E2E" w:rsidR="00361CB7" w:rsidRPr="00A64ED5" w:rsidRDefault="00361CB7" w:rsidP="00361CB7">
      <w:pPr>
        <w:shd w:val="clear" w:color="auto" w:fill="FFFFFF"/>
        <w:ind w:left="720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  <w:u w:val="single"/>
        </w:rPr>
        <w:t>Előadó:</w:t>
      </w:r>
      <w:r w:rsidRPr="00A64ED5">
        <w:rPr>
          <w:sz w:val="24"/>
          <w:szCs w:val="24"/>
        </w:rPr>
        <w:t xml:space="preserve"> városfejlesztési irodavezető-helyettes</w:t>
      </w:r>
    </w:p>
    <w:p w14:paraId="2470F52C" w14:textId="77777777" w:rsidR="00361CB7" w:rsidRPr="00A64ED5" w:rsidRDefault="00361CB7" w:rsidP="00361CB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</w:rPr>
        <w:t>Előterjesztés Kádár u. felújításának pályázatáról.</w:t>
      </w:r>
      <w:r w:rsidRPr="00D234EA">
        <w:rPr>
          <w:sz w:val="24"/>
          <w:szCs w:val="24"/>
        </w:rPr>
        <w:t xml:space="preserve"> </w:t>
      </w:r>
      <w:r>
        <w:rPr>
          <w:sz w:val="24"/>
          <w:szCs w:val="24"/>
        </w:rPr>
        <w:t>(22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– testületi napirendi javaslat)</w:t>
      </w:r>
    </w:p>
    <w:p w14:paraId="1EF5ECF3" w14:textId="47B2E628" w:rsidR="00361CB7" w:rsidRPr="00A64ED5" w:rsidRDefault="00361CB7" w:rsidP="00361CB7">
      <w:pPr>
        <w:shd w:val="clear" w:color="auto" w:fill="FFFFFF"/>
        <w:ind w:left="720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  <w:u w:val="single"/>
        </w:rPr>
        <w:t>Előadó:</w:t>
      </w:r>
      <w:r w:rsidRPr="00A64ED5">
        <w:rPr>
          <w:sz w:val="24"/>
          <w:szCs w:val="24"/>
        </w:rPr>
        <w:t xml:space="preserve"> városfejlesztési irodavezető-helyettes</w:t>
      </w:r>
    </w:p>
    <w:p w14:paraId="5B8FEB49" w14:textId="77777777" w:rsidR="00361CB7" w:rsidRPr="00A64ED5" w:rsidRDefault="00361CB7" w:rsidP="00361CB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</w:rPr>
        <w:t>Előterjesztés önkormányzati étkeztetési fejlesztések támogatására kiírt pályázati felhívásról.</w:t>
      </w:r>
      <w:r w:rsidRPr="00D234EA">
        <w:rPr>
          <w:sz w:val="24"/>
          <w:szCs w:val="24"/>
        </w:rPr>
        <w:t xml:space="preserve"> </w:t>
      </w:r>
      <w:r>
        <w:rPr>
          <w:sz w:val="24"/>
          <w:szCs w:val="24"/>
        </w:rPr>
        <w:t>(23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– testületi napirendi javaslat)</w:t>
      </w:r>
    </w:p>
    <w:p w14:paraId="75E5CCD2" w14:textId="35347881" w:rsidR="00361CB7" w:rsidRPr="00A64ED5" w:rsidRDefault="00361CB7" w:rsidP="00361CB7">
      <w:pPr>
        <w:shd w:val="clear" w:color="auto" w:fill="FFFFFF"/>
        <w:ind w:left="720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  <w:u w:val="single"/>
        </w:rPr>
        <w:t>Előadó:</w:t>
      </w:r>
      <w:r w:rsidRPr="00A64ED5">
        <w:rPr>
          <w:sz w:val="24"/>
          <w:szCs w:val="24"/>
        </w:rPr>
        <w:t xml:space="preserve"> városfejlesztési irodavezető-helyettes</w:t>
      </w:r>
    </w:p>
    <w:p w14:paraId="0BEF93D2" w14:textId="77777777" w:rsidR="00361CB7" w:rsidRPr="00A64ED5" w:rsidRDefault="00361CB7" w:rsidP="00361CB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</w:rPr>
        <w:t>Előterjesztés Szabadidő Parkban található játszótér bővítéséről.</w:t>
      </w:r>
      <w:r w:rsidRPr="00D234EA">
        <w:rPr>
          <w:sz w:val="24"/>
          <w:szCs w:val="24"/>
        </w:rPr>
        <w:t xml:space="preserve"> </w:t>
      </w:r>
      <w:r>
        <w:rPr>
          <w:sz w:val="24"/>
          <w:szCs w:val="24"/>
        </w:rPr>
        <w:t>(24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– testületi napirendi javaslat)</w:t>
      </w:r>
    </w:p>
    <w:p w14:paraId="751F3087" w14:textId="38FFBCE3" w:rsidR="00361CB7" w:rsidRPr="00A64ED5" w:rsidRDefault="00361CB7" w:rsidP="00361CB7">
      <w:pPr>
        <w:shd w:val="clear" w:color="auto" w:fill="FFFFFF"/>
        <w:ind w:left="720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  <w:u w:val="single"/>
        </w:rPr>
        <w:t>Előadó:</w:t>
      </w:r>
      <w:r w:rsidRPr="00A64ED5">
        <w:rPr>
          <w:sz w:val="24"/>
          <w:szCs w:val="24"/>
        </w:rPr>
        <w:t xml:space="preserve"> városfejlesztési irodavezető-helyettes</w:t>
      </w:r>
    </w:p>
    <w:p w14:paraId="48959405" w14:textId="77777777" w:rsidR="00361CB7" w:rsidRPr="00A64ED5" w:rsidRDefault="00361CB7" w:rsidP="00361CB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</w:rPr>
        <w:t>Előterjesztés játszó,- szórakoztató tevékenység végzésére vonatkozó kérelemről.</w:t>
      </w:r>
      <w:r w:rsidRPr="00D234EA">
        <w:rPr>
          <w:sz w:val="24"/>
          <w:szCs w:val="24"/>
        </w:rPr>
        <w:t xml:space="preserve"> </w:t>
      </w:r>
      <w:r>
        <w:rPr>
          <w:sz w:val="24"/>
          <w:szCs w:val="24"/>
        </w:rPr>
        <w:t>(25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– testületi napirendi javaslat)</w:t>
      </w:r>
    </w:p>
    <w:p w14:paraId="4A3FD630" w14:textId="45FE2A01" w:rsidR="00361CB7" w:rsidRPr="00A64ED5" w:rsidRDefault="00361CB7" w:rsidP="00361CB7">
      <w:pPr>
        <w:shd w:val="clear" w:color="auto" w:fill="FFFFFF"/>
        <w:ind w:left="720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  <w:u w:val="single"/>
        </w:rPr>
        <w:t>Előadó:</w:t>
      </w:r>
      <w:r w:rsidRPr="00A64ED5">
        <w:rPr>
          <w:sz w:val="24"/>
          <w:szCs w:val="24"/>
        </w:rPr>
        <w:t xml:space="preserve"> városfejlesztési irodavezető-helyettes</w:t>
      </w:r>
    </w:p>
    <w:p w14:paraId="0E08CA07" w14:textId="77777777" w:rsidR="00361CB7" w:rsidRPr="00A64ED5" w:rsidRDefault="00361CB7" w:rsidP="00361CB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</w:rPr>
        <w:t>Előterjesztés utcapiknik fesztivál rendezéséhez kapcsolódóan.</w:t>
      </w:r>
      <w:r w:rsidRPr="00D234EA">
        <w:rPr>
          <w:sz w:val="24"/>
          <w:szCs w:val="24"/>
        </w:rPr>
        <w:t xml:space="preserve"> </w:t>
      </w:r>
      <w:r>
        <w:rPr>
          <w:sz w:val="24"/>
          <w:szCs w:val="24"/>
        </w:rPr>
        <w:t>(26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– testületi napirendi javaslat)</w:t>
      </w:r>
    </w:p>
    <w:p w14:paraId="350D2387" w14:textId="429E4486" w:rsidR="00361CB7" w:rsidRPr="00A64ED5" w:rsidRDefault="00361CB7" w:rsidP="00361CB7">
      <w:pPr>
        <w:shd w:val="clear" w:color="auto" w:fill="FFFFFF"/>
        <w:ind w:left="720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  <w:u w:val="single"/>
        </w:rPr>
        <w:t>Előadó:</w:t>
      </w:r>
      <w:r w:rsidRPr="00A64ED5">
        <w:rPr>
          <w:sz w:val="24"/>
          <w:szCs w:val="24"/>
        </w:rPr>
        <w:t xml:space="preserve"> városfejlesztési irodavezető-helyettes</w:t>
      </w:r>
    </w:p>
    <w:p w14:paraId="5418C404" w14:textId="77777777" w:rsidR="00361CB7" w:rsidRPr="00A64ED5" w:rsidRDefault="00361CB7" w:rsidP="00361CB7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Előterjesztés a Bocskai István Múzeum pótelőirányzatáról (plusz előterjesztés)</w:t>
      </w:r>
    </w:p>
    <w:p w14:paraId="1C6688DD" w14:textId="3E49BE50" w:rsidR="00361CB7" w:rsidRPr="00361CB7" w:rsidRDefault="00361CB7" w:rsidP="00361CB7">
      <w:pPr>
        <w:shd w:val="clear" w:color="auto" w:fill="FFFFFF"/>
        <w:ind w:left="720"/>
        <w:contextualSpacing/>
        <w:jc w:val="both"/>
        <w:outlineLvl w:val="3"/>
        <w:rPr>
          <w:sz w:val="24"/>
          <w:szCs w:val="24"/>
        </w:rPr>
      </w:pPr>
      <w:r w:rsidRPr="00A64ED5">
        <w:rPr>
          <w:sz w:val="24"/>
          <w:szCs w:val="24"/>
          <w:u w:val="single"/>
        </w:rPr>
        <w:t>Előadó:</w:t>
      </w:r>
      <w:r w:rsidRPr="00A64ED5">
        <w:rPr>
          <w:sz w:val="24"/>
          <w:szCs w:val="24"/>
        </w:rPr>
        <w:t xml:space="preserve"> </w:t>
      </w:r>
      <w:r>
        <w:rPr>
          <w:sz w:val="24"/>
          <w:szCs w:val="24"/>
        </w:rPr>
        <w:t>gazdasági irodavezető</w:t>
      </w:r>
    </w:p>
    <w:p w14:paraId="3E255B97" w14:textId="77777777" w:rsidR="00361CB7" w:rsidRDefault="00361CB7" w:rsidP="00361CB7">
      <w:pPr>
        <w:jc w:val="both"/>
        <w:rPr>
          <w:rFonts w:ascii="Cambria" w:eastAsia="Calibri" w:hAnsi="Cambria" w:cs="Calibri"/>
          <w:color w:val="000000"/>
          <w:sz w:val="24"/>
          <w:szCs w:val="24"/>
          <w:lang w:eastAsia="en-US"/>
        </w:rPr>
      </w:pPr>
    </w:p>
    <w:p w14:paraId="249D4214" w14:textId="2E16DCE7" w:rsidR="00361CB7" w:rsidRPr="00767454" w:rsidRDefault="00361CB7" w:rsidP="00361CB7">
      <w:pPr>
        <w:jc w:val="both"/>
        <w:rPr>
          <w:rFonts w:ascii="Cambria" w:eastAsia="Calibri" w:hAnsi="Cambria" w:cs="Calibri"/>
          <w:color w:val="000000"/>
          <w:sz w:val="24"/>
          <w:szCs w:val="24"/>
          <w:lang w:eastAsia="en-US"/>
        </w:rPr>
      </w:pPr>
      <w:r w:rsidRPr="00767454">
        <w:rPr>
          <w:rFonts w:ascii="Cambria" w:eastAsia="Calibri" w:hAnsi="Cambria" w:cs="Calibri"/>
          <w:color w:val="000000"/>
          <w:sz w:val="24"/>
          <w:szCs w:val="24"/>
          <w:lang w:eastAsia="en-US"/>
        </w:rPr>
        <w:t xml:space="preserve">Bejelentések, tájékoztatások. </w:t>
      </w:r>
    </w:p>
    <w:p w14:paraId="3FFCD128" w14:textId="5153C6AF" w:rsidR="00361CB7" w:rsidRPr="001800EA" w:rsidRDefault="001800EA" w:rsidP="00361CB7">
      <w:pPr>
        <w:jc w:val="both"/>
        <w:rPr>
          <w:rFonts w:ascii="Cambria" w:eastAsia="Calibri" w:hAnsi="Cambria" w:cs="Calibri"/>
          <w:b/>
          <w:bCs/>
          <w:color w:val="000000"/>
          <w:sz w:val="24"/>
          <w:szCs w:val="24"/>
          <w:u w:val="single"/>
          <w:lang w:eastAsia="en-US"/>
        </w:rPr>
      </w:pPr>
      <w:r w:rsidRPr="001800EA">
        <w:rPr>
          <w:rFonts w:ascii="Cambria" w:eastAsia="Calibri" w:hAnsi="Cambria" w:cs="Calibri"/>
          <w:b/>
          <w:bCs/>
          <w:color w:val="000000"/>
          <w:sz w:val="24"/>
          <w:szCs w:val="24"/>
          <w:u w:val="single"/>
          <w:lang w:eastAsia="en-US"/>
        </w:rPr>
        <w:t>Napirendek megtárgyalása:</w:t>
      </w:r>
    </w:p>
    <w:p w14:paraId="503DAB73" w14:textId="51743519" w:rsidR="00EA2DEB" w:rsidRPr="001800EA" w:rsidRDefault="001800EA" w:rsidP="001800EA">
      <w:pPr>
        <w:pStyle w:val="Listaszerbekezds"/>
        <w:numPr>
          <w:ilvl w:val="0"/>
          <w:numId w:val="34"/>
        </w:numPr>
        <w:jc w:val="center"/>
        <w:rPr>
          <w:rFonts w:cstheme="minorHAnsi"/>
          <w:b/>
          <w:bCs/>
        </w:rPr>
      </w:pPr>
      <w:r w:rsidRPr="001800EA">
        <w:rPr>
          <w:b/>
          <w:bCs/>
          <w:sz w:val="24"/>
          <w:szCs w:val="24"/>
        </w:rPr>
        <w:lastRenderedPageBreak/>
        <w:t xml:space="preserve">Tájékoztató a </w:t>
      </w:r>
      <w:proofErr w:type="spellStart"/>
      <w:r w:rsidRPr="001800EA">
        <w:rPr>
          <w:b/>
          <w:bCs/>
          <w:sz w:val="24"/>
          <w:szCs w:val="24"/>
        </w:rPr>
        <w:t>Hungarospa</w:t>
      </w:r>
      <w:proofErr w:type="spellEnd"/>
      <w:r w:rsidRPr="001800EA">
        <w:rPr>
          <w:b/>
          <w:bCs/>
          <w:sz w:val="24"/>
          <w:szCs w:val="24"/>
        </w:rPr>
        <w:t xml:space="preserve"> Hajdúszoboszlói </w:t>
      </w:r>
      <w:proofErr w:type="spellStart"/>
      <w:r w:rsidRPr="001800EA">
        <w:rPr>
          <w:b/>
          <w:bCs/>
          <w:sz w:val="24"/>
          <w:szCs w:val="24"/>
        </w:rPr>
        <w:t>Zrt</w:t>
      </w:r>
      <w:proofErr w:type="spellEnd"/>
      <w:r w:rsidRPr="001800EA">
        <w:rPr>
          <w:b/>
          <w:bCs/>
          <w:sz w:val="24"/>
          <w:szCs w:val="24"/>
        </w:rPr>
        <w:t xml:space="preserve">. 2020. évi várható gazdálkodási adatairól, valamint a Prémium Zóna kiviteli szerződésének módosításáról. </w:t>
      </w:r>
    </w:p>
    <w:p w14:paraId="7225CE61" w14:textId="110EECEE" w:rsidR="001800EA" w:rsidRDefault="004C1088" w:rsidP="001800EA">
      <w:pPr>
        <w:jc w:val="both"/>
        <w:rPr>
          <w:rFonts w:cstheme="minorHAnsi"/>
        </w:rPr>
      </w:pPr>
      <w:r w:rsidRPr="00361B39">
        <w:rPr>
          <w:rFonts w:cstheme="minorHAnsi"/>
          <w:u w:val="single"/>
        </w:rPr>
        <w:t>Harsányi István/</w:t>
      </w:r>
      <w:r>
        <w:rPr>
          <w:rFonts w:cstheme="minorHAnsi"/>
          <w:u w:val="single"/>
        </w:rPr>
        <w:t>PG</w:t>
      </w:r>
      <w:r w:rsidRPr="00361B39">
        <w:rPr>
          <w:rFonts w:cstheme="minorHAnsi"/>
          <w:u w:val="single"/>
        </w:rPr>
        <w:t>B elnök</w:t>
      </w:r>
      <w:r>
        <w:rPr>
          <w:rFonts w:cstheme="minorHAnsi"/>
          <w:u w:val="single"/>
        </w:rPr>
        <w:t xml:space="preserve">: </w:t>
      </w:r>
      <w:r>
        <w:rPr>
          <w:rFonts w:cstheme="minorHAnsi"/>
        </w:rPr>
        <w:t>Örömmel üdvözli az igazgatóság tagjait. Van e kiegészítőjük, hozzászólni valójuk. Nincs. Kérdések, vélemények, hozzászólások következnek. Nincsenek. A szavazás következik. Aki elfogadja a tájékoztatót, az kézfeltartással jelezze:</w:t>
      </w:r>
    </w:p>
    <w:p w14:paraId="3D47DA41" w14:textId="5B40903C" w:rsidR="004C1088" w:rsidRPr="00361B39" w:rsidRDefault="004C1088" w:rsidP="004C1088">
      <w:pPr>
        <w:spacing w:line="240" w:lineRule="auto"/>
        <w:jc w:val="both"/>
        <w:rPr>
          <w:rFonts w:cstheme="minorHAnsi"/>
          <w:color w:val="7030A0"/>
        </w:rPr>
      </w:pPr>
      <w:r w:rsidRPr="00361B39">
        <w:rPr>
          <w:rFonts w:cstheme="minorHAnsi"/>
          <w:color w:val="7030A0"/>
        </w:rPr>
        <w:t xml:space="preserve">A </w:t>
      </w:r>
      <w:r>
        <w:rPr>
          <w:rFonts w:cstheme="minorHAnsi"/>
          <w:color w:val="7030A0"/>
        </w:rPr>
        <w:t>PG</w:t>
      </w:r>
      <w:r w:rsidRPr="00361B39">
        <w:rPr>
          <w:rFonts w:cstheme="minorHAnsi"/>
          <w:color w:val="7030A0"/>
        </w:rPr>
        <w:t xml:space="preserve">B (döntéshozatalban 3 fő vesz részt) 3 igen szavazattal (Harsányi István, Mester József, </w:t>
      </w:r>
      <w:r>
        <w:rPr>
          <w:rFonts w:cstheme="minorHAnsi"/>
          <w:color w:val="7030A0"/>
        </w:rPr>
        <w:t>Tóth Márta</w:t>
      </w:r>
      <w:r w:rsidRPr="00361B39">
        <w:rPr>
          <w:rFonts w:cstheme="minorHAnsi"/>
          <w:color w:val="7030A0"/>
        </w:rPr>
        <w:t xml:space="preserve">) ellenszavazat és tartózkodás nélkül elfogadta az </w:t>
      </w:r>
      <w:r>
        <w:rPr>
          <w:rFonts w:cstheme="minorHAnsi"/>
          <w:color w:val="7030A0"/>
        </w:rPr>
        <w:t>előterjesztést</w:t>
      </w:r>
      <w:r w:rsidRPr="00361B39">
        <w:rPr>
          <w:rFonts w:cstheme="minorHAnsi"/>
          <w:color w:val="7030A0"/>
        </w:rPr>
        <w:t xml:space="preserve">, és a következő határozatot hozta: </w:t>
      </w:r>
    </w:p>
    <w:p w14:paraId="088CC243" w14:textId="7304A718" w:rsidR="004C1088" w:rsidRPr="00361B39" w:rsidRDefault="004C1088" w:rsidP="004C1088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59</w:t>
      </w:r>
      <w:r w:rsidRPr="00361B39">
        <w:rPr>
          <w:rFonts w:cstheme="minorHAnsi"/>
          <w:b/>
          <w:u w:val="single"/>
        </w:rPr>
        <w:t>/2020. (VII.1</w:t>
      </w:r>
      <w:r>
        <w:rPr>
          <w:rFonts w:cstheme="minorHAnsi"/>
          <w:b/>
          <w:u w:val="single"/>
        </w:rPr>
        <w:t>5</w:t>
      </w:r>
      <w:r w:rsidRPr="00361B39">
        <w:rPr>
          <w:rFonts w:cstheme="minorHAnsi"/>
          <w:b/>
          <w:u w:val="single"/>
        </w:rPr>
        <w:t xml:space="preserve">.) </w:t>
      </w:r>
      <w:r>
        <w:rPr>
          <w:rFonts w:cstheme="minorHAnsi"/>
          <w:b/>
          <w:u w:val="single"/>
        </w:rPr>
        <w:t>PG</w:t>
      </w:r>
      <w:r w:rsidRPr="00361B39">
        <w:rPr>
          <w:rFonts w:cstheme="minorHAnsi"/>
          <w:b/>
          <w:u w:val="single"/>
        </w:rPr>
        <w:t>B határozat:</w:t>
      </w:r>
    </w:p>
    <w:p w14:paraId="04A431EB" w14:textId="37A8CA91" w:rsidR="004C1088" w:rsidRDefault="004C1088" w:rsidP="004C1088">
      <w:pPr>
        <w:jc w:val="both"/>
        <w:rPr>
          <w:rFonts w:cstheme="minorHAnsi"/>
          <w:b/>
        </w:rPr>
      </w:pPr>
      <w:r w:rsidRPr="00361B39">
        <w:rPr>
          <w:rFonts w:cstheme="minorHAnsi"/>
          <w:b/>
        </w:rPr>
        <w:t xml:space="preserve">Hajdúszoboszló Város Önkormányzatának </w:t>
      </w:r>
      <w:r>
        <w:rPr>
          <w:rFonts w:cstheme="minorHAnsi"/>
          <w:b/>
        </w:rPr>
        <w:t>Pénzügy</w:t>
      </w:r>
      <w:r w:rsidRPr="00361B39">
        <w:rPr>
          <w:rFonts w:cstheme="minorHAnsi"/>
          <w:b/>
        </w:rPr>
        <w:t xml:space="preserve">i és </w:t>
      </w:r>
      <w:r>
        <w:rPr>
          <w:rFonts w:cstheme="minorHAnsi"/>
          <w:b/>
        </w:rPr>
        <w:t>Gazdasági</w:t>
      </w:r>
      <w:r w:rsidRPr="00361B39">
        <w:rPr>
          <w:rFonts w:cstheme="minorHAnsi"/>
          <w:b/>
        </w:rPr>
        <w:t xml:space="preserve"> Bizottsága </w:t>
      </w:r>
      <w:r>
        <w:rPr>
          <w:rFonts w:cstheme="minorHAnsi"/>
          <w:b/>
        </w:rPr>
        <w:t xml:space="preserve">támogatja, hogy Hajdúszoboszló Város Önkormányzatának Képviselő - testülete támogassa a </w:t>
      </w:r>
      <w:proofErr w:type="spellStart"/>
      <w:r>
        <w:rPr>
          <w:rFonts w:cstheme="minorHAnsi"/>
          <w:b/>
        </w:rPr>
        <w:t>Hungarospa</w:t>
      </w:r>
      <w:proofErr w:type="spellEnd"/>
      <w:r>
        <w:rPr>
          <w:rFonts w:cstheme="minorHAnsi"/>
          <w:b/>
        </w:rPr>
        <w:t xml:space="preserve"> Hajdúszoboszlói </w:t>
      </w:r>
      <w:proofErr w:type="spellStart"/>
      <w:r>
        <w:rPr>
          <w:rFonts w:cstheme="minorHAnsi"/>
          <w:b/>
        </w:rPr>
        <w:t>Zrt</w:t>
      </w:r>
      <w:proofErr w:type="spellEnd"/>
      <w:r>
        <w:rPr>
          <w:rFonts w:cstheme="minorHAnsi"/>
          <w:b/>
        </w:rPr>
        <w:t>. 2020. évi várható gazdálkodási adatairól, valamint a Prémium Zóna kiviteli szerződésének módosításáról szóló tájékoztatót.</w:t>
      </w:r>
    </w:p>
    <w:p w14:paraId="197AFDA8" w14:textId="388B1128" w:rsidR="004C1088" w:rsidRPr="004C1088" w:rsidRDefault="004C1088" w:rsidP="004C1088">
      <w:pPr>
        <w:jc w:val="both"/>
        <w:rPr>
          <w:rFonts w:cstheme="minorHAnsi"/>
          <w:bCs/>
        </w:rPr>
      </w:pPr>
      <w:r w:rsidRPr="004C1088">
        <w:rPr>
          <w:rFonts w:cstheme="minorHAnsi"/>
          <w:bCs/>
          <w:u w:val="single"/>
        </w:rPr>
        <w:t>Határidő</w:t>
      </w:r>
      <w:r w:rsidRPr="004C1088">
        <w:rPr>
          <w:rFonts w:cstheme="minorHAnsi"/>
          <w:bCs/>
          <w:u w:val="single"/>
        </w:rPr>
        <w:tab/>
      </w:r>
      <w:r w:rsidRPr="004C1088">
        <w:rPr>
          <w:rFonts w:cstheme="minorHAnsi"/>
          <w:bCs/>
        </w:rPr>
        <w:t>: 2020.07.16.</w:t>
      </w:r>
    </w:p>
    <w:p w14:paraId="4A1E0273" w14:textId="1E946673" w:rsidR="004C1088" w:rsidRDefault="004C1088" w:rsidP="004C1088">
      <w:pPr>
        <w:jc w:val="both"/>
        <w:rPr>
          <w:rFonts w:cstheme="minorHAnsi"/>
          <w:bCs/>
        </w:rPr>
      </w:pPr>
      <w:r w:rsidRPr="004C1088">
        <w:rPr>
          <w:rFonts w:cstheme="minorHAnsi"/>
          <w:bCs/>
          <w:u w:val="single"/>
        </w:rPr>
        <w:t>Felelős</w:t>
      </w:r>
      <w:r w:rsidRPr="004C1088">
        <w:rPr>
          <w:rFonts w:cstheme="minorHAnsi"/>
          <w:bCs/>
          <w:u w:val="single"/>
        </w:rPr>
        <w:tab/>
      </w:r>
      <w:r w:rsidRPr="004C1088">
        <w:rPr>
          <w:rFonts w:cstheme="minorHAnsi"/>
          <w:bCs/>
          <w:u w:val="single"/>
        </w:rPr>
        <w:tab/>
      </w:r>
      <w:r w:rsidRPr="004C1088">
        <w:rPr>
          <w:rFonts w:cstheme="minorHAnsi"/>
          <w:bCs/>
        </w:rPr>
        <w:t>: PGB elnök</w:t>
      </w:r>
    </w:p>
    <w:p w14:paraId="3E2B1A1A" w14:textId="70732593" w:rsidR="008C3241" w:rsidRPr="008C3241" w:rsidRDefault="008C3241" w:rsidP="004C1088">
      <w:pPr>
        <w:jc w:val="both"/>
        <w:rPr>
          <w:rFonts w:cstheme="minorHAnsi"/>
          <w:bCs/>
        </w:rPr>
      </w:pPr>
      <w:r w:rsidRPr="00361B39">
        <w:rPr>
          <w:rFonts w:cstheme="minorHAnsi"/>
          <w:u w:val="single"/>
        </w:rPr>
        <w:t>Harsányi István/</w:t>
      </w:r>
      <w:r>
        <w:rPr>
          <w:rFonts w:cstheme="minorHAnsi"/>
          <w:u w:val="single"/>
        </w:rPr>
        <w:t>PG</w:t>
      </w:r>
      <w:r w:rsidRPr="00361B39">
        <w:rPr>
          <w:rFonts w:cstheme="minorHAnsi"/>
          <w:u w:val="single"/>
        </w:rPr>
        <w:t>B elnök</w:t>
      </w:r>
      <w:r>
        <w:rPr>
          <w:rFonts w:cstheme="minorHAnsi"/>
          <w:u w:val="single"/>
        </w:rPr>
        <w:t>:</w:t>
      </w:r>
      <w:r>
        <w:rPr>
          <w:rFonts w:cstheme="minorHAnsi"/>
        </w:rPr>
        <w:t xml:space="preserve"> Köszöni, hogy </w:t>
      </w:r>
      <w:r w:rsidR="0072392E">
        <w:rPr>
          <w:rFonts w:cstheme="minorHAnsi"/>
        </w:rPr>
        <w:t xml:space="preserve">az </w:t>
      </w:r>
      <w:r>
        <w:rPr>
          <w:rFonts w:cstheme="minorHAnsi"/>
        </w:rPr>
        <w:t>előterjesztők megjelentek a Bizottság ülésén.</w:t>
      </w:r>
    </w:p>
    <w:p w14:paraId="58637D51" w14:textId="2FB0FB4A" w:rsidR="004C1088" w:rsidRPr="004C1088" w:rsidRDefault="004C1088" w:rsidP="004C1088">
      <w:pPr>
        <w:pStyle w:val="Listaszerbekezds"/>
        <w:numPr>
          <w:ilvl w:val="0"/>
          <w:numId w:val="34"/>
        </w:numPr>
        <w:jc w:val="center"/>
        <w:rPr>
          <w:rFonts w:cstheme="minorHAnsi"/>
          <w:b/>
          <w:bCs/>
        </w:rPr>
      </w:pPr>
      <w:r w:rsidRPr="004C1088">
        <w:rPr>
          <w:b/>
          <w:bCs/>
          <w:sz w:val="24"/>
          <w:szCs w:val="24"/>
        </w:rPr>
        <w:t xml:space="preserve">Előterjesztés </w:t>
      </w:r>
      <w:proofErr w:type="spellStart"/>
      <w:r w:rsidRPr="004C1088">
        <w:rPr>
          <w:b/>
          <w:bCs/>
          <w:sz w:val="24"/>
          <w:szCs w:val="24"/>
        </w:rPr>
        <w:t>TdH</w:t>
      </w:r>
      <w:proofErr w:type="spellEnd"/>
      <w:r w:rsidRPr="004C1088">
        <w:rPr>
          <w:b/>
          <w:bCs/>
          <w:sz w:val="24"/>
          <w:szCs w:val="24"/>
        </w:rPr>
        <w:t xml:space="preserve"> rendezvényhez kapcsolódó költségátcsoportosításról. </w:t>
      </w:r>
    </w:p>
    <w:p w14:paraId="7FB165A9" w14:textId="204886B5" w:rsidR="004C1088" w:rsidRDefault="004C1088" w:rsidP="004C1088">
      <w:pPr>
        <w:jc w:val="both"/>
        <w:rPr>
          <w:rFonts w:cstheme="minorHAnsi"/>
        </w:rPr>
      </w:pPr>
      <w:r w:rsidRPr="00361B39">
        <w:rPr>
          <w:rFonts w:cstheme="minorHAnsi"/>
          <w:u w:val="single"/>
        </w:rPr>
        <w:t>Harsányi István/</w:t>
      </w:r>
      <w:r>
        <w:rPr>
          <w:rFonts w:cstheme="minorHAnsi"/>
          <w:u w:val="single"/>
        </w:rPr>
        <w:t>PG</w:t>
      </w:r>
      <w:r w:rsidRPr="00361B39">
        <w:rPr>
          <w:rFonts w:cstheme="minorHAnsi"/>
          <w:u w:val="single"/>
        </w:rPr>
        <w:t>B elnök</w:t>
      </w:r>
      <w:r>
        <w:rPr>
          <w:rFonts w:cstheme="minorHAnsi"/>
          <w:u w:val="single"/>
        </w:rPr>
        <w:t xml:space="preserve">: </w:t>
      </w:r>
      <w:r>
        <w:rPr>
          <w:rFonts w:cstheme="minorHAnsi"/>
        </w:rPr>
        <w:t>Hivatal részéről kiegészítés nincs.</w:t>
      </w:r>
      <w:r w:rsidRPr="004C1088">
        <w:rPr>
          <w:rFonts w:cstheme="minorHAnsi"/>
        </w:rPr>
        <w:t xml:space="preserve"> </w:t>
      </w:r>
      <w:r>
        <w:rPr>
          <w:rFonts w:cstheme="minorHAnsi"/>
        </w:rPr>
        <w:t>Kérdések, vélemények, hozzászólások következnek. Nincsenek. A szavazás következik. Aki elfogadja az előterjesztés határozati javaslatát, az kézfeltartással jelezze:</w:t>
      </w:r>
    </w:p>
    <w:p w14:paraId="5395FD07" w14:textId="77777777" w:rsidR="004C1088" w:rsidRPr="00361B39" w:rsidRDefault="004C1088" w:rsidP="004C1088">
      <w:pPr>
        <w:spacing w:line="240" w:lineRule="auto"/>
        <w:jc w:val="both"/>
        <w:rPr>
          <w:rFonts w:cstheme="minorHAnsi"/>
          <w:color w:val="7030A0"/>
        </w:rPr>
      </w:pPr>
      <w:r w:rsidRPr="00361B39">
        <w:rPr>
          <w:rFonts w:cstheme="minorHAnsi"/>
          <w:color w:val="7030A0"/>
        </w:rPr>
        <w:t xml:space="preserve">A </w:t>
      </w:r>
      <w:r>
        <w:rPr>
          <w:rFonts w:cstheme="minorHAnsi"/>
          <w:color w:val="7030A0"/>
        </w:rPr>
        <w:t>PG</w:t>
      </w:r>
      <w:r w:rsidRPr="00361B39">
        <w:rPr>
          <w:rFonts w:cstheme="minorHAnsi"/>
          <w:color w:val="7030A0"/>
        </w:rPr>
        <w:t xml:space="preserve">B (döntéshozatalban 3 fő vesz részt) 3 igen szavazattal (Harsányi István, Mester József, </w:t>
      </w:r>
      <w:r>
        <w:rPr>
          <w:rFonts w:cstheme="minorHAnsi"/>
          <w:color w:val="7030A0"/>
        </w:rPr>
        <w:t>Tóth Márta</w:t>
      </w:r>
      <w:r w:rsidRPr="00361B39">
        <w:rPr>
          <w:rFonts w:cstheme="minorHAnsi"/>
          <w:color w:val="7030A0"/>
        </w:rPr>
        <w:t xml:space="preserve">) ellenszavazat és tartózkodás nélkül elfogadta az </w:t>
      </w:r>
      <w:r>
        <w:rPr>
          <w:rFonts w:cstheme="minorHAnsi"/>
          <w:color w:val="7030A0"/>
        </w:rPr>
        <w:t>előterjesztést</w:t>
      </w:r>
      <w:r w:rsidRPr="00361B39">
        <w:rPr>
          <w:rFonts w:cstheme="minorHAnsi"/>
          <w:color w:val="7030A0"/>
        </w:rPr>
        <w:t xml:space="preserve">, és a következő határozatot hozta: </w:t>
      </w:r>
    </w:p>
    <w:p w14:paraId="3C18E077" w14:textId="55A1798C" w:rsidR="004C1088" w:rsidRPr="00361B39" w:rsidRDefault="004C1088" w:rsidP="004C1088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60</w:t>
      </w:r>
      <w:r w:rsidRPr="00361B39">
        <w:rPr>
          <w:rFonts w:cstheme="minorHAnsi"/>
          <w:b/>
          <w:u w:val="single"/>
        </w:rPr>
        <w:t>/2020. (VII.1</w:t>
      </w:r>
      <w:r>
        <w:rPr>
          <w:rFonts w:cstheme="minorHAnsi"/>
          <w:b/>
          <w:u w:val="single"/>
        </w:rPr>
        <w:t>5</w:t>
      </w:r>
      <w:r w:rsidRPr="00361B39">
        <w:rPr>
          <w:rFonts w:cstheme="minorHAnsi"/>
          <w:b/>
          <w:u w:val="single"/>
        </w:rPr>
        <w:t xml:space="preserve">.) </w:t>
      </w:r>
      <w:r>
        <w:rPr>
          <w:rFonts w:cstheme="minorHAnsi"/>
          <w:b/>
          <w:u w:val="single"/>
        </w:rPr>
        <w:t>PG</w:t>
      </w:r>
      <w:r w:rsidRPr="00361B39">
        <w:rPr>
          <w:rFonts w:cstheme="minorHAnsi"/>
          <w:b/>
          <w:u w:val="single"/>
        </w:rPr>
        <w:t>B határozat:</w:t>
      </w:r>
    </w:p>
    <w:p w14:paraId="33A51EC0" w14:textId="285ACF07" w:rsidR="004C1088" w:rsidRPr="0099183B" w:rsidRDefault="004C1088" w:rsidP="0099183B">
      <w:pPr>
        <w:pStyle w:val="Szvegtrzs2"/>
        <w:rPr>
          <w:rFonts w:asciiTheme="minorHAnsi" w:hAnsiTheme="minorHAnsi" w:cstheme="minorHAnsi"/>
          <w:b/>
          <w:sz w:val="22"/>
          <w:szCs w:val="22"/>
        </w:rPr>
      </w:pPr>
      <w:r w:rsidRPr="0099183B">
        <w:rPr>
          <w:rFonts w:asciiTheme="minorHAnsi" w:hAnsiTheme="minorHAnsi" w:cstheme="minorHAnsi"/>
          <w:b/>
          <w:sz w:val="22"/>
          <w:szCs w:val="22"/>
        </w:rPr>
        <w:t xml:space="preserve">Hajdúszoboszló Város Önkormányzatának Pénzügyi és Gazdasági Bizottsága támogatja, hogy Hajdúszoboszló Város Önkormányzatának Képviselő-testülete továbbra is támogassa a Tour de </w:t>
      </w:r>
      <w:proofErr w:type="spellStart"/>
      <w:r w:rsidRPr="0099183B">
        <w:rPr>
          <w:rFonts w:asciiTheme="minorHAnsi" w:hAnsiTheme="minorHAnsi" w:cstheme="minorHAnsi"/>
          <w:b/>
          <w:sz w:val="22"/>
          <w:szCs w:val="22"/>
        </w:rPr>
        <w:t>Hongrie</w:t>
      </w:r>
      <w:proofErr w:type="spellEnd"/>
      <w:r w:rsidRPr="0099183B">
        <w:rPr>
          <w:rFonts w:asciiTheme="minorHAnsi" w:hAnsiTheme="minorHAnsi" w:cstheme="minorHAnsi"/>
          <w:b/>
          <w:sz w:val="22"/>
          <w:szCs w:val="22"/>
        </w:rPr>
        <w:t xml:space="preserve"> hajdúszoboszlói befutójának megrendezését, és azt 3 millió forinttal támogassa. A támogatási összeget a városi költségvetés 12. sz. mellékletének 23/ÖK soráról a 11. sz. melléklet 15/M sorára kéri átcsoportosítani.</w:t>
      </w:r>
    </w:p>
    <w:p w14:paraId="3EC504ED" w14:textId="77777777" w:rsidR="0099183B" w:rsidRPr="0099183B" w:rsidRDefault="0099183B" w:rsidP="0099183B">
      <w:pPr>
        <w:pStyle w:val="Szvegtrzs2"/>
        <w:rPr>
          <w:rFonts w:asciiTheme="minorHAnsi" w:hAnsiTheme="minorHAnsi" w:cstheme="minorHAnsi"/>
          <w:sz w:val="22"/>
          <w:szCs w:val="22"/>
        </w:rPr>
      </w:pPr>
    </w:p>
    <w:p w14:paraId="0FFF7844" w14:textId="77777777" w:rsidR="004C1088" w:rsidRPr="0099183B" w:rsidRDefault="004C1088" w:rsidP="004C1088">
      <w:pPr>
        <w:jc w:val="both"/>
        <w:rPr>
          <w:rFonts w:cstheme="minorHAnsi"/>
          <w:bCs/>
        </w:rPr>
      </w:pPr>
      <w:r w:rsidRPr="0099183B">
        <w:rPr>
          <w:rFonts w:cstheme="minorHAnsi"/>
          <w:bCs/>
          <w:u w:val="single"/>
        </w:rPr>
        <w:t>Határidő</w:t>
      </w:r>
      <w:r w:rsidRPr="0099183B">
        <w:rPr>
          <w:rFonts w:cstheme="minorHAnsi"/>
          <w:bCs/>
          <w:u w:val="single"/>
        </w:rPr>
        <w:tab/>
      </w:r>
      <w:r w:rsidRPr="0099183B">
        <w:rPr>
          <w:rFonts w:cstheme="minorHAnsi"/>
          <w:bCs/>
        </w:rPr>
        <w:t>: 2020.07.16.</w:t>
      </w:r>
    </w:p>
    <w:p w14:paraId="56B5779B" w14:textId="77777777" w:rsidR="004C1088" w:rsidRPr="0099183B" w:rsidRDefault="004C1088" w:rsidP="004C1088">
      <w:pPr>
        <w:jc w:val="both"/>
        <w:rPr>
          <w:rFonts w:cstheme="minorHAnsi"/>
          <w:bCs/>
        </w:rPr>
      </w:pPr>
      <w:r w:rsidRPr="0099183B">
        <w:rPr>
          <w:rFonts w:cstheme="minorHAnsi"/>
          <w:bCs/>
          <w:u w:val="single"/>
        </w:rPr>
        <w:t>Felelős</w:t>
      </w:r>
      <w:r w:rsidRPr="0099183B">
        <w:rPr>
          <w:rFonts w:cstheme="minorHAnsi"/>
          <w:bCs/>
          <w:u w:val="single"/>
        </w:rPr>
        <w:tab/>
      </w:r>
      <w:r w:rsidRPr="0099183B">
        <w:rPr>
          <w:rFonts w:cstheme="minorHAnsi"/>
          <w:bCs/>
          <w:u w:val="single"/>
        </w:rPr>
        <w:tab/>
      </w:r>
      <w:r w:rsidRPr="0099183B">
        <w:rPr>
          <w:rFonts w:cstheme="minorHAnsi"/>
          <w:bCs/>
        </w:rPr>
        <w:t>: PGB elnök</w:t>
      </w:r>
    </w:p>
    <w:p w14:paraId="37BE062B" w14:textId="5B404025" w:rsidR="004C1088" w:rsidRPr="004C1088" w:rsidRDefault="004C1088" w:rsidP="004C1088">
      <w:pPr>
        <w:pStyle w:val="Listaszerbekezds"/>
        <w:numPr>
          <w:ilvl w:val="0"/>
          <w:numId w:val="34"/>
        </w:numPr>
        <w:jc w:val="center"/>
        <w:rPr>
          <w:rFonts w:cstheme="minorHAnsi"/>
          <w:b/>
          <w:bCs/>
        </w:rPr>
      </w:pPr>
      <w:r w:rsidRPr="004C1088">
        <w:rPr>
          <w:b/>
          <w:bCs/>
          <w:sz w:val="24"/>
          <w:szCs w:val="24"/>
        </w:rPr>
        <w:t xml:space="preserve">Előterjesztés a Civil szervezetek és Intézmények támogatására elkülönített alapból elnyerhető támogatásra érkezett pályázatokról. </w:t>
      </w:r>
    </w:p>
    <w:p w14:paraId="01A39525" w14:textId="48C018C9" w:rsidR="004C1088" w:rsidRDefault="0099183B" w:rsidP="004C1088">
      <w:pPr>
        <w:jc w:val="both"/>
        <w:rPr>
          <w:rFonts w:cstheme="minorHAnsi"/>
        </w:rPr>
      </w:pPr>
      <w:r w:rsidRPr="00361B39">
        <w:rPr>
          <w:rFonts w:cstheme="minorHAnsi"/>
          <w:u w:val="single"/>
        </w:rPr>
        <w:t>Harsányi István/</w:t>
      </w:r>
      <w:r>
        <w:rPr>
          <w:rFonts w:cstheme="minorHAnsi"/>
          <w:u w:val="single"/>
        </w:rPr>
        <w:t>PG</w:t>
      </w:r>
      <w:r w:rsidRPr="00361B39">
        <w:rPr>
          <w:rFonts w:cstheme="minorHAnsi"/>
          <w:u w:val="single"/>
        </w:rPr>
        <w:t>B elnök</w:t>
      </w:r>
      <w:r>
        <w:rPr>
          <w:rFonts w:cstheme="minorHAnsi"/>
          <w:u w:val="single"/>
        </w:rPr>
        <w:t xml:space="preserve">: </w:t>
      </w:r>
      <w:r>
        <w:rPr>
          <w:rFonts w:cstheme="minorHAnsi"/>
        </w:rPr>
        <w:t xml:space="preserve">Az előterjesztéssel kapcsolatosan </w:t>
      </w:r>
      <w:r w:rsidR="00B72338">
        <w:rPr>
          <w:rFonts w:cstheme="minorHAnsi"/>
        </w:rPr>
        <w:t>tételesen felsorolja a civil szervezeteknek javasolt, és az alapból elnyerhető támogatást. (a teljes anyag, a jegyzőkönyv 1</w:t>
      </w:r>
      <w:proofErr w:type="gramStart"/>
      <w:r w:rsidR="00B72338">
        <w:rPr>
          <w:rFonts w:cstheme="minorHAnsi"/>
        </w:rPr>
        <w:t>.sz.</w:t>
      </w:r>
      <w:proofErr w:type="gramEnd"/>
      <w:r w:rsidR="00B72338">
        <w:rPr>
          <w:rFonts w:cstheme="minorHAnsi"/>
        </w:rPr>
        <w:t xml:space="preserve"> mellékletét képezi)</w:t>
      </w:r>
    </w:p>
    <w:p w14:paraId="116C3E8B" w14:textId="60F51F02" w:rsidR="00B72338" w:rsidRDefault="00B72338" w:rsidP="004C1088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Van </w:t>
      </w:r>
      <w:proofErr w:type="gramStart"/>
      <w:r>
        <w:rPr>
          <w:rFonts w:cstheme="minorHAnsi"/>
        </w:rPr>
        <w:t>e</w:t>
      </w:r>
      <w:proofErr w:type="gramEnd"/>
      <w:r>
        <w:rPr>
          <w:rFonts w:cstheme="minorHAnsi"/>
        </w:rPr>
        <w:t xml:space="preserve"> a megismert támogatásokhoz kérdése, hozzászólása a Bizottság tagjai közül bárkinek? Nincs. Van e módosító javaslat</w:t>
      </w:r>
      <w:r w:rsidR="008C3241">
        <w:rPr>
          <w:rFonts w:cstheme="minorHAnsi"/>
        </w:rPr>
        <w:t>a bárkinek</w:t>
      </w:r>
      <w:r>
        <w:rPr>
          <w:rFonts w:cstheme="minorHAnsi"/>
        </w:rPr>
        <w:t xml:space="preserve">? Nincs. Aki a tételesen </w:t>
      </w:r>
      <w:proofErr w:type="spellStart"/>
      <w:r>
        <w:rPr>
          <w:rFonts w:cstheme="minorHAnsi"/>
        </w:rPr>
        <w:t>felsoroltakkal</w:t>
      </w:r>
      <w:proofErr w:type="spellEnd"/>
      <w:r>
        <w:rPr>
          <w:rFonts w:cstheme="minorHAnsi"/>
        </w:rPr>
        <w:t xml:space="preserve"> egyetért, az kézfeltartással jelezze:</w:t>
      </w:r>
    </w:p>
    <w:p w14:paraId="62D2B32E" w14:textId="77777777" w:rsidR="00B72338" w:rsidRPr="00361B39" w:rsidRDefault="00B72338" w:rsidP="00B72338">
      <w:pPr>
        <w:spacing w:line="240" w:lineRule="auto"/>
        <w:jc w:val="both"/>
        <w:rPr>
          <w:rFonts w:cstheme="minorHAnsi"/>
          <w:color w:val="7030A0"/>
        </w:rPr>
      </w:pPr>
      <w:r w:rsidRPr="00361B39">
        <w:rPr>
          <w:rFonts w:cstheme="minorHAnsi"/>
          <w:color w:val="7030A0"/>
        </w:rPr>
        <w:t xml:space="preserve">A </w:t>
      </w:r>
      <w:r>
        <w:rPr>
          <w:rFonts w:cstheme="minorHAnsi"/>
          <w:color w:val="7030A0"/>
        </w:rPr>
        <w:t>PG</w:t>
      </w:r>
      <w:r w:rsidRPr="00361B39">
        <w:rPr>
          <w:rFonts w:cstheme="minorHAnsi"/>
          <w:color w:val="7030A0"/>
        </w:rPr>
        <w:t xml:space="preserve">B (döntéshozatalban 3 fő vesz részt) 3 igen szavazattal (Harsányi István, Mester József, </w:t>
      </w:r>
      <w:r>
        <w:rPr>
          <w:rFonts w:cstheme="minorHAnsi"/>
          <w:color w:val="7030A0"/>
        </w:rPr>
        <w:t>Tóth Márta</w:t>
      </w:r>
      <w:r w:rsidRPr="00361B39">
        <w:rPr>
          <w:rFonts w:cstheme="minorHAnsi"/>
          <w:color w:val="7030A0"/>
        </w:rPr>
        <w:t xml:space="preserve">) ellenszavazat és tartózkodás nélkül elfogadta az </w:t>
      </w:r>
      <w:r>
        <w:rPr>
          <w:rFonts w:cstheme="minorHAnsi"/>
          <w:color w:val="7030A0"/>
        </w:rPr>
        <w:t>előterjesztést</w:t>
      </w:r>
      <w:r w:rsidRPr="00361B39">
        <w:rPr>
          <w:rFonts w:cstheme="minorHAnsi"/>
          <w:color w:val="7030A0"/>
        </w:rPr>
        <w:t xml:space="preserve">, és a következő határozatot hozta: </w:t>
      </w:r>
    </w:p>
    <w:p w14:paraId="4830E638" w14:textId="66A6D7C2" w:rsidR="00B72338" w:rsidRPr="00361B39" w:rsidRDefault="00B72338" w:rsidP="00B72338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61</w:t>
      </w:r>
      <w:r w:rsidRPr="00361B39">
        <w:rPr>
          <w:rFonts w:cstheme="minorHAnsi"/>
          <w:b/>
          <w:u w:val="single"/>
        </w:rPr>
        <w:t>/2020. (VII.1</w:t>
      </w:r>
      <w:r>
        <w:rPr>
          <w:rFonts w:cstheme="minorHAnsi"/>
          <w:b/>
          <w:u w:val="single"/>
        </w:rPr>
        <w:t>5</w:t>
      </w:r>
      <w:r w:rsidRPr="00361B39">
        <w:rPr>
          <w:rFonts w:cstheme="minorHAnsi"/>
          <w:b/>
          <w:u w:val="single"/>
        </w:rPr>
        <w:t xml:space="preserve">.) </w:t>
      </w:r>
      <w:r>
        <w:rPr>
          <w:rFonts w:cstheme="minorHAnsi"/>
          <w:b/>
          <w:u w:val="single"/>
        </w:rPr>
        <w:t>PG</w:t>
      </w:r>
      <w:r w:rsidRPr="00361B39">
        <w:rPr>
          <w:rFonts w:cstheme="minorHAnsi"/>
          <w:b/>
          <w:u w:val="single"/>
        </w:rPr>
        <w:t>B határozat:</w:t>
      </w:r>
    </w:p>
    <w:p w14:paraId="19CCBDF4" w14:textId="238CEE8C" w:rsidR="00B72338" w:rsidRPr="001A24B4" w:rsidRDefault="00B72338" w:rsidP="00B72338">
      <w:pPr>
        <w:jc w:val="both"/>
        <w:rPr>
          <w:b/>
        </w:rPr>
      </w:pPr>
      <w:r w:rsidRPr="00B72338">
        <w:rPr>
          <w:rFonts w:cstheme="minorHAnsi"/>
          <w:b/>
        </w:rPr>
        <w:t xml:space="preserve">Hajdúszoboszló Város Önkormányzatának Pénzügyi és Gazdasági Bizottsága támogatja, hogy </w:t>
      </w:r>
      <w:r w:rsidRPr="00B72338">
        <w:rPr>
          <w:b/>
        </w:rPr>
        <w:t xml:space="preserve">Hajdúszoboszló Város Önkormányzatának Képviselő-testülete a Hajdúszoboszló Város 2019. évi költségvetéséről szóló 11/2020. (I.23.) önkormányzati rendelet 12. számú mellékletének 12/ÖK során elkülönített Civil szervezetek és intézmények támogatása 2020. évi kiírására érkezett pályázatokat a Pénzügyi és Gazdasági Bizottság véleményének figyelembevételével a mellékelt </w:t>
      </w:r>
      <w:r w:rsidRPr="001A24B4">
        <w:rPr>
          <w:b/>
        </w:rPr>
        <w:t>táblázatban szereplő összegekkel támogassa.</w:t>
      </w:r>
    </w:p>
    <w:p w14:paraId="355007D2" w14:textId="77777777" w:rsidR="00B72338" w:rsidRPr="001A24B4" w:rsidRDefault="00B72338" w:rsidP="00B72338">
      <w:pPr>
        <w:jc w:val="both"/>
        <w:rPr>
          <w:rFonts w:cstheme="minorHAnsi"/>
          <w:bCs/>
        </w:rPr>
      </w:pPr>
      <w:r w:rsidRPr="001A24B4">
        <w:rPr>
          <w:rFonts w:cstheme="minorHAnsi"/>
          <w:bCs/>
          <w:u w:val="single"/>
        </w:rPr>
        <w:t>Határidő</w:t>
      </w:r>
      <w:r w:rsidRPr="001A24B4">
        <w:rPr>
          <w:rFonts w:cstheme="minorHAnsi"/>
          <w:bCs/>
          <w:u w:val="single"/>
        </w:rPr>
        <w:tab/>
      </w:r>
      <w:r w:rsidRPr="001A24B4">
        <w:rPr>
          <w:rFonts w:cstheme="minorHAnsi"/>
          <w:bCs/>
        </w:rPr>
        <w:t>: 2020.07.16.</w:t>
      </w:r>
    </w:p>
    <w:p w14:paraId="5A48C959" w14:textId="77777777" w:rsidR="00B72338" w:rsidRPr="001A24B4" w:rsidRDefault="00B72338" w:rsidP="00B72338">
      <w:pPr>
        <w:jc w:val="both"/>
        <w:rPr>
          <w:rFonts w:cstheme="minorHAnsi"/>
          <w:bCs/>
        </w:rPr>
      </w:pPr>
      <w:r w:rsidRPr="001A24B4">
        <w:rPr>
          <w:rFonts w:cstheme="minorHAnsi"/>
          <w:bCs/>
          <w:u w:val="single"/>
        </w:rPr>
        <w:t>Felelős</w:t>
      </w:r>
      <w:r w:rsidRPr="001A24B4">
        <w:rPr>
          <w:rFonts w:cstheme="minorHAnsi"/>
          <w:bCs/>
          <w:u w:val="single"/>
        </w:rPr>
        <w:tab/>
      </w:r>
      <w:r w:rsidRPr="001A24B4">
        <w:rPr>
          <w:rFonts w:cstheme="minorHAnsi"/>
          <w:bCs/>
          <w:u w:val="single"/>
        </w:rPr>
        <w:tab/>
      </w:r>
      <w:r w:rsidRPr="001A24B4">
        <w:rPr>
          <w:rFonts w:cstheme="minorHAnsi"/>
          <w:bCs/>
        </w:rPr>
        <w:t>: PGB elnök</w:t>
      </w:r>
    </w:p>
    <w:p w14:paraId="6359E8AB" w14:textId="3D41A90E" w:rsidR="0099183B" w:rsidRPr="001A24B4" w:rsidRDefault="00B72338" w:rsidP="00B72338">
      <w:pPr>
        <w:pStyle w:val="Listaszerbekezds"/>
        <w:numPr>
          <w:ilvl w:val="0"/>
          <w:numId w:val="34"/>
        </w:numPr>
        <w:jc w:val="center"/>
        <w:rPr>
          <w:rFonts w:cstheme="minorHAnsi"/>
        </w:rPr>
      </w:pPr>
      <w:r w:rsidRPr="001A24B4">
        <w:rPr>
          <w:b/>
          <w:bCs/>
        </w:rPr>
        <w:t>Előterjesztés ovi sportpálya járda megépítésére.</w:t>
      </w:r>
    </w:p>
    <w:p w14:paraId="55DC810F" w14:textId="144660EB" w:rsidR="00B72338" w:rsidRPr="001A24B4" w:rsidRDefault="00B72338" w:rsidP="00B72338">
      <w:pPr>
        <w:jc w:val="both"/>
        <w:rPr>
          <w:rFonts w:cstheme="minorHAnsi"/>
        </w:rPr>
      </w:pPr>
      <w:r w:rsidRPr="001A24B4">
        <w:rPr>
          <w:rFonts w:cstheme="minorHAnsi"/>
          <w:u w:val="single"/>
        </w:rPr>
        <w:t xml:space="preserve">Harsányi István/PGB elnök: </w:t>
      </w:r>
      <w:r w:rsidRPr="001A24B4">
        <w:rPr>
          <w:rFonts w:cstheme="minorHAnsi"/>
        </w:rPr>
        <w:t>Előterjesztőnek van e kiegészítése? Nincs. Vélemények, hozzászólások következnek. Nincsenek. Minden egyértelmű, ezért a szavazás következik. Aki támogatja az előterjesztés határozati javaslatát, az kézfeltartással jelezze:</w:t>
      </w:r>
    </w:p>
    <w:p w14:paraId="14578F4D" w14:textId="77777777" w:rsidR="00B72338" w:rsidRPr="001A24B4" w:rsidRDefault="00B72338" w:rsidP="00B72338">
      <w:pPr>
        <w:spacing w:line="240" w:lineRule="auto"/>
        <w:jc w:val="both"/>
        <w:rPr>
          <w:rFonts w:cstheme="minorHAnsi"/>
          <w:color w:val="7030A0"/>
        </w:rPr>
      </w:pPr>
      <w:r w:rsidRPr="001A24B4">
        <w:rPr>
          <w:rFonts w:cstheme="minorHAnsi"/>
          <w:color w:val="7030A0"/>
        </w:rPr>
        <w:t xml:space="preserve">A PGB (döntéshozatalban 3 fő vesz részt) 3 igen szavazattal (Harsányi István, Mester József, Tóth Márta) ellenszavazat és tartózkodás nélkül elfogadta az előterjesztést, és a következő határozatot hozta: </w:t>
      </w:r>
    </w:p>
    <w:p w14:paraId="7E212E6C" w14:textId="346C703E" w:rsidR="00B72338" w:rsidRPr="008C3241" w:rsidRDefault="00B72338" w:rsidP="00B72338">
      <w:pPr>
        <w:spacing w:line="240" w:lineRule="auto"/>
        <w:jc w:val="both"/>
        <w:rPr>
          <w:rFonts w:cstheme="minorHAnsi"/>
          <w:b/>
          <w:u w:val="single"/>
        </w:rPr>
      </w:pPr>
      <w:r w:rsidRPr="008C3241">
        <w:rPr>
          <w:rFonts w:cstheme="minorHAnsi"/>
          <w:b/>
          <w:u w:val="single"/>
        </w:rPr>
        <w:t>62/2020. (VII.15.) PGB határozat:</w:t>
      </w:r>
    </w:p>
    <w:p w14:paraId="580C6F2A" w14:textId="77777777" w:rsidR="00B72338" w:rsidRPr="008C3241" w:rsidRDefault="00B72338" w:rsidP="00B72338">
      <w:pPr>
        <w:spacing w:after="0" w:line="240" w:lineRule="auto"/>
        <w:jc w:val="both"/>
        <w:rPr>
          <w:rFonts w:eastAsia="Times New Roman" w:cstheme="minorHAnsi"/>
          <w:b/>
        </w:rPr>
      </w:pPr>
      <w:r w:rsidRPr="008C3241">
        <w:rPr>
          <w:rFonts w:cstheme="minorHAnsi"/>
          <w:b/>
        </w:rPr>
        <w:t xml:space="preserve">Hajdúszoboszló Város Önkormányzatának Pénzügyi és Gazdasági Bizottsága támogatja, hogy </w:t>
      </w:r>
      <w:r w:rsidRPr="008C3241">
        <w:rPr>
          <w:rFonts w:eastAsia="Times New Roman" w:cstheme="minorHAnsi"/>
          <w:b/>
        </w:rPr>
        <w:t xml:space="preserve">Hajdúszoboszló Város Önkormányzatának Képviselő-testülete </w:t>
      </w:r>
      <w:proofErr w:type="gramStart"/>
      <w:r w:rsidRPr="008C3241">
        <w:rPr>
          <w:rFonts w:eastAsia="Times New Roman" w:cstheme="minorHAnsi"/>
          <w:b/>
        </w:rPr>
        <w:t>a</w:t>
      </w:r>
      <w:proofErr w:type="gramEnd"/>
    </w:p>
    <w:p w14:paraId="701182F5" w14:textId="77777777" w:rsidR="00B72338" w:rsidRPr="008C3241" w:rsidRDefault="00B72338" w:rsidP="00B72338">
      <w:pPr>
        <w:pStyle w:val="xmsolistparagraph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8C3241">
        <w:rPr>
          <w:rFonts w:asciiTheme="minorHAnsi" w:hAnsiTheme="minorHAnsi" w:cstheme="minorHAnsi"/>
          <w:b/>
          <w:sz w:val="22"/>
          <w:szCs w:val="22"/>
        </w:rPr>
        <w:t>Mesevár óvoda (Kovács Gyula u. 24.)</w:t>
      </w:r>
    </w:p>
    <w:p w14:paraId="6AD9F600" w14:textId="77777777" w:rsidR="00B72338" w:rsidRPr="008C3241" w:rsidRDefault="00B72338" w:rsidP="00B72338">
      <w:pPr>
        <w:pStyle w:val="xmsolistparagraph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8C3241">
        <w:rPr>
          <w:rFonts w:asciiTheme="minorHAnsi" w:hAnsiTheme="minorHAnsi" w:cstheme="minorHAnsi"/>
          <w:b/>
          <w:sz w:val="22"/>
          <w:szCs w:val="22"/>
        </w:rPr>
        <w:t>Aranykapu óvoda (Arany János u. 8.)</w:t>
      </w:r>
    </w:p>
    <w:p w14:paraId="46BF47B9" w14:textId="77777777" w:rsidR="00B72338" w:rsidRPr="008C3241" w:rsidRDefault="00B72338" w:rsidP="00B72338">
      <w:pPr>
        <w:pStyle w:val="xmsolistparagraph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8C3241">
        <w:rPr>
          <w:rFonts w:asciiTheme="minorHAnsi" w:hAnsiTheme="minorHAnsi" w:cstheme="minorHAnsi"/>
          <w:b/>
          <w:sz w:val="22"/>
          <w:szCs w:val="22"/>
        </w:rPr>
        <w:t>Manókert óvoda (Ady Endre u. 54.)</w:t>
      </w:r>
    </w:p>
    <w:p w14:paraId="332F6970" w14:textId="77777777" w:rsidR="00B72338" w:rsidRPr="008C3241" w:rsidRDefault="00B72338" w:rsidP="00B72338">
      <w:pPr>
        <w:pStyle w:val="xmsolistparagraph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59DA027" w14:textId="5C8B2739" w:rsidR="00B72338" w:rsidRPr="008C3241" w:rsidRDefault="00B72338" w:rsidP="00B72338">
      <w:pPr>
        <w:spacing w:after="0" w:line="240" w:lineRule="auto"/>
        <w:jc w:val="both"/>
        <w:rPr>
          <w:rFonts w:eastAsia="Times New Roman" w:cstheme="minorHAnsi"/>
          <w:b/>
        </w:rPr>
      </w:pPr>
      <w:proofErr w:type="gramStart"/>
      <w:r w:rsidRPr="008C3241">
        <w:rPr>
          <w:rFonts w:eastAsia="Times New Roman" w:cstheme="minorHAnsi"/>
          <w:b/>
        </w:rPr>
        <w:t>óvodákban</w:t>
      </w:r>
      <w:proofErr w:type="gramEnd"/>
      <w:r w:rsidRPr="008C3241">
        <w:rPr>
          <w:rFonts w:eastAsia="Times New Roman" w:cstheme="minorHAnsi"/>
          <w:b/>
        </w:rPr>
        <w:t xml:space="preserve"> az „ovi sportpályák” megközelítésére építendő járdák beruházási költségére az általános tartalék terhére bruttó 1.637.758.-Ft-ot különítsen el.</w:t>
      </w:r>
    </w:p>
    <w:p w14:paraId="616C9F6E" w14:textId="77777777" w:rsidR="00B72338" w:rsidRPr="008C3241" w:rsidRDefault="00B72338" w:rsidP="00B72338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3F1FAB31" w14:textId="77777777" w:rsidR="00B72338" w:rsidRPr="008C3241" w:rsidRDefault="00B72338" w:rsidP="00B72338">
      <w:pPr>
        <w:jc w:val="both"/>
        <w:rPr>
          <w:rFonts w:cstheme="minorHAnsi"/>
          <w:bCs/>
        </w:rPr>
      </w:pPr>
      <w:r w:rsidRPr="008C3241">
        <w:rPr>
          <w:rFonts w:cstheme="minorHAnsi"/>
          <w:bCs/>
          <w:u w:val="single"/>
        </w:rPr>
        <w:t>Határidő</w:t>
      </w:r>
      <w:r w:rsidRPr="008C3241">
        <w:rPr>
          <w:rFonts w:cstheme="minorHAnsi"/>
          <w:bCs/>
          <w:u w:val="single"/>
        </w:rPr>
        <w:tab/>
      </w:r>
      <w:r w:rsidRPr="008C3241">
        <w:rPr>
          <w:rFonts w:cstheme="minorHAnsi"/>
          <w:bCs/>
        </w:rPr>
        <w:t>: 2020.07.16.</w:t>
      </w:r>
    </w:p>
    <w:p w14:paraId="3CF73F1B" w14:textId="77777777" w:rsidR="00B72338" w:rsidRPr="008C3241" w:rsidRDefault="00B72338" w:rsidP="00B72338">
      <w:pPr>
        <w:jc w:val="both"/>
        <w:rPr>
          <w:rFonts w:cstheme="minorHAnsi"/>
          <w:bCs/>
        </w:rPr>
      </w:pPr>
      <w:r w:rsidRPr="008C3241">
        <w:rPr>
          <w:rFonts w:cstheme="minorHAnsi"/>
          <w:bCs/>
          <w:u w:val="single"/>
        </w:rPr>
        <w:t>Felelős</w:t>
      </w:r>
      <w:r w:rsidRPr="008C3241">
        <w:rPr>
          <w:rFonts w:cstheme="minorHAnsi"/>
          <w:bCs/>
          <w:u w:val="single"/>
        </w:rPr>
        <w:tab/>
      </w:r>
      <w:r w:rsidRPr="008C3241">
        <w:rPr>
          <w:rFonts w:cstheme="minorHAnsi"/>
          <w:bCs/>
          <w:u w:val="single"/>
        </w:rPr>
        <w:tab/>
      </w:r>
      <w:r w:rsidRPr="008C3241">
        <w:rPr>
          <w:rFonts w:cstheme="minorHAnsi"/>
          <w:bCs/>
        </w:rPr>
        <w:t>: PGB elnök</w:t>
      </w:r>
    </w:p>
    <w:p w14:paraId="475C6872" w14:textId="21CF4E9E" w:rsidR="00B72338" w:rsidRPr="001A24B4" w:rsidRDefault="00B72338" w:rsidP="00B72338">
      <w:pPr>
        <w:pStyle w:val="Listaszerbekezds"/>
        <w:numPr>
          <w:ilvl w:val="0"/>
          <w:numId w:val="34"/>
        </w:numPr>
        <w:jc w:val="center"/>
        <w:rPr>
          <w:rFonts w:cstheme="minorHAnsi"/>
          <w:b/>
          <w:bCs/>
        </w:rPr>
      </w:pPr>
      <w:r w:rsidRPr="001A24B4">
        <w:rPr>
          <w:b/>
          <w:bCs/>
        </w:rPr>
        <w:t xml:space="preserve">Előterjesztés </w:t>
      </w:r>
      <w:proofErr w:type="spellStart"/>
      <w:r w:rsidRPr="001A24B4">
        <w:rPr>
          <w:b/>
          <w:bCs/>
        </w:rPr>
        <w:t>gasztro</w:t>
      </w:r>
      <w:proofErr w:type="spellEnd"/>
      <w:r w:rsidRPr="001A24B4">
        <w:rPr>
          <w:b/>
          <w:bCs/>
        </w:rPr>
        <w:t>-kulturális fesztiválokhoz sörpadok és asztalok beszerzésére.</w:t>
      </w:r>
    </w:p>
    <w:p w14:paraId="52C06E25" w14:textId="77777777" w:rsidR="008C3241" w:rsidRDefault="00B353C1" w:rsidP="00B353C1">
      <w:pPr>
        <w:jc w:val="both"/>
        <w:rPr>
          <w:rFonts w:cstheme="minorHAnsi"/>
        </w:rPr>
      </w:pPr>
      <w:r w:rsidRPr="001A24B4">
        <w:rPr>
          <w:rFonts w:cstheme="minorHAnsi"/>
          <w:u w:val="single"/>
        </w:rPr>
        <w:t xml:space="preserve">Harsányi István/PGB elnök: </w:t>
      </w:r>
      <w:r w:rsidRPr="001A24B4">
        <w:rPr>
          <w:rFonts w:cstheme="minorHAnsi"/>
        </w:rPr>
        <w:t xml:space="preserve">Előterjesztőnek van e kiegészítése? Nincs. Vélemények, hozzászólások következnek. Nincsenek. Minden egyértelmű, ezért a szavazás következik. </w:t>
      </w:r>
      <w:r w:rsidR="008C3241">
        <w:rPr>
          <w:rFonts w:cstheme="minorHAnsi"/>
        </w:rPr>
        <w:t xml:space="preserve">Támogatja az előterjesztést, a </w:t>
      </w:r>
      <w:proofErr w:type="spellStart"/>
      <w:r w:rsidR="008C3241">
        <w:rPr>
          <w:rFonts w:cstheme="minorHAnsi"/>
        </w:rPr>
        <w:t>gasztro</w:t>
      </w:r>
      <w:proofErr w:type="spellEnd"/>
      <w:r w:rsidR="008C3241">
        <w:rPr>
          <w:rFonts w:cstheme="minorHAnsi"/>
        </w:rPr>
        <w:t xml:space="preserve"> és kulturális fesztiválok tárgyi feltételeinek biztosítására minden évben van igény, és a bérléssel szemben még pénzt is megtakarítunk. </w:t>
      </w:r>
    </w:p>
    <w:p w14:paraId="2DBD42FB" w14:textId="68CE708B" w:rsidR="00B353C1" w:rsidRPr="001A24B4" w:rsidRDefault="00B353C1" w:rsidP="00B353C1">
      <w:pPr>
        <w:jc w:val="both"/>
        <w:rPr>
          <w:rFonts w:cstheme="minorHAnsi"/>
        </w:rPr>
      </w:pPr>
      <w:r w:rsidRPr="001A24B4">
        <w:rPr>
          <w:rFonts w:cstheme="minorHAnsi"/>
        </w:rPr>
        <w:lastRenderedPageBreak/>
        <w:t>Aki támogatja az előterjesztés határozati javaslatát, az kézfeltartással jelezze:</w:t>
      </w:r>
    </w:p>
    <w:p w14:paraId="50BF5A9E" w14:textId="77777777" w:rsidR="00B353C1" w:rsidRPr="001A24B4" w:rsidRDefault="00B353C1" w:rsidP="00B353C1">
      <w:pPr>
        <w:spacing w:line="240" w:lineRule="auto"/>
        <w:jc w:val="both"/>
        <w:rPr>
          <w:rFonts w:cstheme="minorHAnsi"/>
          <w:color w:val="7030A0"/>
        </w:rPr>
      </w:pPr>
      <w:r w:rsidRPr="001A24B4">
        <w:rPr>
          <w:rFonts w:cstheme="minorHAnsi"/>
          <w:color w:val="7030A0"/>
        </w:rPr>
        <w:t xml:space="preserve">A PGB (döntéshozatalban 3 fő vesz részt) 3 igen szavazattal (Harsányi István, Mester József, Tóth Márta) ellenszavazat és tartózkodás nélkül elfogadta az előterjesztést, és a következő határozatot hozta: </w:t>
      </w:r>
    </w:p>
    <w:p w14:paraId="58044B85" w14:textId="08FD7345" w:rsidR="00B353C1" w:rsidRPr="001A24B4" w:rsidRDefault="00B353C1" w:rsidP="00B353C1">
      <w:pPr>
        <w:spacing w:line="240" w:lineRule="auto"/>
        <w:jc w:val="both"/>
        <w:rPr>
          <w:rFonts w:cstheme="minorHAnsi"/>
          <w:b/>
          <w:u w:val="single"/>
        </w:rPr>
      </w:pPr>
      <w:r w:rsidRPr="001A24B4">
        <w:rPr>
          <w:rFonts w:cstheme="minorHAnsi"/>
          <w:b/>
          <w:u w:val="single"/>
        </w:rPr>
        <w:t>63/2020. (VII.15.) PGB határozat:</w:t>
      </w:r>
    </w:p>
    <w:p w14:paraId="039DCD67" w14:textId="1A030BB2" w:rsidR="00B353C1" w:rsidRPr="001A24B4" w:rsidRDefault="00B353C1" w:rsidP="00B353C1">
      <w:pPr>
        <w:jc w:val="both"/>
        <w:rPr>
          <w:b/>
          <w:u w:val="single"/>
        </w:rPr>
      </w:pPr>
      <w:r w:rsidRPr="001A24B4">
        <w:rPr>
          <w:rFonts w:cstheme="minorHAnsi"/>
          <w:b/>
        </w:rPr>
        <w:t xml:space="preserve">Hajdúszoboszló Város Önkormányzatának Pénzügyi és Gazdasági Bizottsága támogatja, hogy </w:t>
      </w:r>
      <w:r w:rsidRPr="001A24B4">
        <w:rPr>
          <w:b/>
        </w:rPr>
        <w:t xml:space="preserve">Hajdúszoboszló Város Önkormányzatának Képviselő-testülete a 2020. évtől megrendezett </w:t>
      </w:r>
      <w:proofErr w:type="spellStart"/>
      <w:r w:rsidRPr="001A24B4">
        <w:rPr>
          <w:b/>
        </w:rPr>
        <w:t>gasztrokulturális</w:t>
      </w:r>
      <w:proofErr w:type="spellEnd"/>
      <w:r w:rsidRPr="001A24B4">
        <w:rPr>
          <w:b/>
        </w:rPr>
        <w:t xml:space="preserve"> fesztiválokhoz szükséges sörpad asztal szettek és sörpadok beszerzésére a Kovács Máté Városi Művelődési Központ és Könyvtár részére bruttó </w:t>
      </w:r>
      <w:r w:rsidRPr="001A24B4">
        <w:rPr>
          <w:rFonts w:eastAsia="SimSun" w:cs="Mangal"/>
          <w:b/>
          <w:kern w:val="1"/>
          <w:lang w:eastAsia="hi-IN" w:bidi="hi-IN"/>
        </w:rPr>
        <w:t>5.697.000 Ft</w:t>
      </w:r>
      <w:r w:rsidRPr="001A24B4">
        <w:rPr>
          <w:b/>
        </w:rPr>
        <w:t xml:space="preserve"> előirányzatot biztosítson.</w:t>
      </w:r>
    </w:p>
    <w:p w14:paraId="57DD96F3" w14:textId="77777777" w:rsidR="00B353C1" w:rsidRPr="001A24B4" w:rsidRDefault="00B353C1" w:rsidP="00B353C1">
      <w:pPr>
        <w:jc w:val="both"/>
        <w:rPr>
          <w:b/>
        </w:rPr>
      </w:pPr>
      <w:r w:rsidRPr="001A24B4">
        <w:rPr>
          <w:b/>
        </w:rPr>
        <w:t xml:space="preserve">Az előirányzat forrása a város költségvetésének tartalék kerete. </w:t>
      </w:r>
    </w:p>
    <w:p w14:paraId="15CD7950" w14:textId="77777777" w:rsidR="00B353C1" w:rsidRPr="001A24B4" w:rsidRDefault="00B353C1" w:rsidP="00B353C1">
      <w:pPr>
        <w:jc w:val="both"/>
        <w:rPr>
          <w:rFonts w:cstheme="minorHAnsi"/>
          <w:bCs/>
        </w:rPr>
      </w:pPr>
      <w:r w:rsidRPr="001A24B4">
        <w:rPr>
          <w:rFonts w:cstheme="minorHAnsi"/>
          <w:bCs/>
          <w:u w:val="single"/>
        </w:rPr>
        <w:t>Határidő</w:t>
      </w:r>
      <w:r w:rsidRPr="001A24B4">
        <w:rPr>
          <w:rFonts w:cstheme="minorHAnsi"/>
          <w:bCs/>
          <w:u w:val="single"/>
        </w:rPr>
        <w:tab/>
      </w:r>
      <w:r w:rsidRPr="001A24B4">
        <w:rPr>
          <w:rFonts w:cstheme="minorHAnsi"/>
          <w:bCs/>
        </w:rPr>
        <w:t>: 2020.07.16.</w:t>
      </w:r>
    </w:p>
    <w:p w14:paraId="06B3A77D" w14:textId="77777777" w:rsidR="00B353C1" w:rsidRPr="001A24B4" w:rsidRDefault="00B353C1" w:rsidP="00B353C1">
      <w:pPr>
        <w:jc w:val="both"/>
        <w:rPr>
          <w:rFonts w:cstheme="minorHAnsi"/>
          <w:bCs/>
        </w:rPr>
      </w:pPr>
      <w:r w:rsidRPr="001A24B4">
        <w:rPr>
          <w:rFonts w:cstheme="minorHAnsi"/>
          <w:bCs/>
          <w:u w:val="single"/>
        </w:rPr>
        <w:t>Felelős</w:t>
      </w:r>
      <w:r w:rsidRPr="001A24B4">
        <w:rPr>
          <w:rFonts w:cstheme="minorHAnsi"/>
          <w:bCs/>
          <w:u w:val="single"/>
        </w:rPr>
        <w:tab/>
      </w:r>
      <w:r w:rsidRPr="001A24B4">
        <w:rPr>
          <w:rFonts w:cstheme="minorHAnsi"/>
          <w:bCs/>
          <w:u w:val="single"/>
        </w:rPr>
        <w:tab/>
      </w:r>
      <w:r w:rsidRPr="001A24B4">
        <w:rPr>
          <w:rFonts w:cstheme="minorHAnsi"/>
          <w:bCs/>
        </w:rPr>
        <w:t>: PGB elnök</w:t>
      </w:r>
    </w:p>
    <w:p w14:paraId="430D637B" w14:textId="2321F17E" w:rsidR="00B72338" w:rsidRPr="001A24B4" w:rsidRDefault="00B353C1" w:rsidP="00B353C1">
      <w:pPr>
        <w:pStyle w:val="Listaszerbekezds"/>
        <w:numPr>
          <w:ilvl w:val="0"/>
          <w:numId w:val="34"/>
        </w:numPr>
        <w:jc w:val="center"/>
        <w:rPr>
          <w:rFonts w:cstheme="minorHAnsi"/>
          <w:b/>
          <w:bCs/>
        </w:rPr>
      </w:pPr>
      <w:r w:rsidRPr="001A24B4">
        <w:rPr>
          <w:b/>
          <w:bCs/>
        </w:rPr>
        <w:t>Előterjesztés pótelőirányzat biztosítására a Hajdúszoboszlói Egyesített Óvoda részére.</w:t>
      </w:r>
    </w:p>
    <w:p w14:paraId="683A2325" w14:textId="17CCD25C" w:rsidR="00B353C1" w:rsidRPr="001A24B4" w:rsidRDefault="00B353C1" w:rsidP="00B353C1">
      <w:pPr>
        <w:jc w:val="both"/>
        <w:rPr>
          <w:rFonts w:cstheme="minorHAnsi"/>
        </w:rPr>
      </w:pPr>
      <w:r w:rsidRPr="001A24B4">
        <w:rPr>
          <w:rFonts w:cstheme="minorHAnsi"/>
          <w:u w:val="single"/>
        </w:rPr>
        <w:t xml:space="preserve">Harsányi István/PGB elnök: </w:t>
      </w:r>
      <w:r w:rsidRPr="001A24B4">
        <w:rPr>
          <w:rFonts w:cstheme="minorHAnsi"/>
        </w:rPr>
        <w:t>Kéri az előterjesztőt, hogy amennyiben kiegészítése van, azt tegye meg.</w:t>
      </w:r>
    </w:p>
    <w:p w14:paraId="14BB4CEB" w14:textId="0A08F6D4" w:rsidR="001A24B4" w:rsidRPr="001A24B4" w:rsidRDefault="00B353C1" w:rsidP="00B353C1">
      <w:pPr>
        <w:jc w:val="both"/>
      </w:pPr>
      <w:r w:rsidRPr="001A24B4">
        <w:rPr>
          <w:rFonts w:cstheme="minorHAnsi"/>
          <w:u w:val="single"/>
        </w:rPr>
        <w:t>Varga Imre/</w:t>
      </w:r>
      <w:r w:rsidRPr="001A24B4">
        <w:rPr>
          <w:u w:val="single"/>
        </w:rPr>
        <w:t xml:space="preserve"> humán-közszolgáltatási irodavezető-helyettes</w:t>
      </w:r>
      <w:r w:rsidRPr="001A24B4">
        <w:t>:</w:t>
      </w:r>
      <w:r w:rsidR="008C3241">
        <w:t xml:space="preserve"> </w:t>
      </w:r>
      <w:r w:rsidR="001A24B4" w:rsidRPr="001A24B4">
        <w:t xml:space="preserve">Törvényi kötelezettségének tesz </w:t>
      </w:r>
      <w:r w:rsidR="008C3241" w:rsidRPr="001A24B4">
        <w:t xml:space="preserve">eleget </w:t>
      </w:r>
      <w:r w:rsidR="001A24B4" w:rsidRPr="001A24B4">
        <w:t xml:space="preserve">az Önkormányzat az </w:t>
      </w:r>
      <w:proofErr w:type="spellStart"/>
      <w:r w:rsidR="001A24B4" w:rsidRPr="001A24B4">
        <w:t>előterejesztés</w:t>
      </w:r>
      <w:proofErr w:type="spellEnd"/>
      <w:r w:rsidR="008C3241">
        <w:t xml:space="preserve"> elfogadásával</w:t>
      </w:r>
      <w:r w:rsidR="001A24B4" w:rsidRPr="001A24B4">
        <w:t>, a határozati javaslatban az általános tartalék</w:t>
      </w:r>
      <w:r w:rsidR="008C3241">
        <w:t xml:space="preserve"> keret</w:t>
      </w:r>
      <w:r w:rsidR="001A24B4" w:rsidRPr="001A24B4">
        <w:t xml:space="preserve"> terhére történik a finanszírozás, de reményeink szerint a Magyar Államkincstártól majd ezt az összeget </w:t>
      </w:r>
      <w:r w:rsidR="008C3241">
        <w:t>vissza</w:t>
      </w:r>
      <w:r w:rsidR="001A24B4" w:rsidRPr="001A24B4">
        <w:t>kapjuk. A 2</w:t>
      </w:r>
      <w:proofErr w:type="gramStart"/>
      <w:r w:rsidR="001A24B4" w:rsidRPr="001A24B4">
        <w:t>.,</w:t>
      </w:r>
      <w:proofErr w:type="gramEnd"/>
      <w:r w:rsidR="001A24B4" w:rsidRPr="001A24B4">
        <w:t xml:space="preserve"> számú határozati javaslatban az érintett vezető munkatársat, és az Ő bérét, valamint </w:t>
      </w:r>
      <w:proofErr w:type="spellStart"/>
      <w:r w:rsidR="001A24B4" w:rsidRPr="001A24B4">
        <w:t>pótlékait</w:t>
      </w:r>
      <w:proofErr w:type="spellEnd"/>
      <w:r w:rsidR="001A24B4" w:rsidRPr="001A24B4">
        <w:t xml:space="preserve"> kötelező tételesen feltüntetni, mivel a munkáltatói jogokat a Képviselő – testület gyakorolja. </w:t>
      </w:r>
    </w:p>
    <w:p w14:paraId="4412DA74" w14:textId="77777777" w:rsidR="001A24B4" w:rsidRPr="001A24B4" w:rsidRDefault="001A24B4" w:rsidP="00B353C1">
      <w:pPr>
        <w:jc w:val="both"/>
      </w:pPr>
      <w:r w:rsidRPr="001A24B4">
        <w:rPr>
          <w:u w:val="single"/>
        </w:rPr>
        <w:t>Lőrincz László/gazdasági irodavezető</w:t>
      </w:r>
      <w:r w:rsidRPr="001A24B4">
        <w:t xml:space="preserve">: A mai nap folyamán megkapta a pótlékot az Önkormányzat a Magyar Államkincstártól. </w:t>
      </w:r>
    </w:p>
    <w:p w14:paraId="47BA50C7" w14:textId="77777777" w:rsidR="001A24B4" w:rsidRDefault="001A24B4" w:rsidP="00B353C1">
      <w:pPr>
        <w:jc w:val="both"/>
        <w:rPr>
          <w:rFonts w:cstheme="minorHAnsi"/>
        </w:rPr>
      </w:pPr>
      <w:r w:rsidRPr="001A24B4">
        <w:rPr>
          <w:rFonts w:cstheme="minorHAnsi"/>
          <w:u w:val="single"/>
        </w:rPr>
        <w:t xml:space="preserve">Harsányi István/PGB elnök: </w:t>
      </w:r>
      <w:r>
        <w:rPr>
          <w:rFonts w:cstheme="minorHAnsi"/>
        </w:rPr>
        <w:t>Amennyiben nincs további hozzászólás, vélemény, a szavazás következik. Aki támogatja a határozati javaslatot, az kézfeltartással jelezze:</w:t>
      </w:r>
    </w:p>
    <w:p w14:paraId="2EC6ADDF" w14:textId="77777777" w:rsidR="001A24B4" w:rsidRPr="001A24B4" w:rsidRDefault="001A24B4" w:rsidP="001A24B4">
      <w:pPr>
        <w:spacing w:line="240" w:lineRule="auto"/>
        <w:jc w:val="both"/>
        <w:rPr>
          <w:rFonts w:cstheme="minorHAnsi"/>
          <w:color w:val="7030A0"/>
        </w:rPr>
      </w:pPr>
      <w:r w:rsidRPr="001A24B4">
        <w:rPr>
          <w:rFonts w:cstheme="minorHAnsi"/>
          <w:color w:val="7030A0"/>
        </w:rPr>
        <w:t xml:space="preserve">A PGB (döntéshozatalban 3 fő vesz részt) 3 igen szavazattal (Harsányi István, Mester József, Tóth Márta) ellenszavazat és tartózkodás nélkül elfogadta az előterjesztést, és a következő határozatot hozta: </w:t>
      </w:r>
    </w:p>
    <w:p w14:paraId="170917C9" w14:textId="3035C06F" w:rsidR="001A24B4" w:rsidRPr="001A24B4" w:rsidRDefault="001A24B4" w:rsidP="001A24B4">
      <w:pPr>
        <w:spacing w:line="240" w:lineRule="auto"/>
        <w:jc w:val="both"/>
        <w:rPr>
          <w:rFonts w:cstheme="minorHAnsi"/>
          <w:b/>
          <w:u w:val="single"/>
        </w:rPr>
      </w:pPr>
      <w:r w:rsidRPr="001A24B4">
        <w:rPr>
          <w:rFonts w:cstheme="minorHAnsi"/>
          <w:b/>
          <w:u w:val="single"/>
        </w:rPr>
        <w:t>6</w:t>
      </w:r>
      <w:r>
        <w:rPr>
          <w:rFonts w:cstheme="minorHAnsi"/>
          <w:b/>
          <w:u w:val="single"/>
        </w:rPr>
        <w:t>4</w:t>
      </w:r>
      <w:r w:rsidRPr="001A24B4">
        <w:rPr>
          <w:rFonts w:cstheme="minorHAnsi"/>
          <w:b/>
          <w:u w:val="single"/>
        </w:rPr>
        <w:t>/2020. (VII.15.) PGB határozat:</w:t>
      </w:r>
    </w:p>
    <w:tbl>
      <w:tblPr>
        <w:tblpPr w:leftFromText="141" w:rightFromText="141" w:vertAnchor="text" w:horzAnchor="margin" w:tblpXSpec="center" w:tblpY="415"/>
        <w:tblW w:w="6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2131"/>
      </w:tblGrid>
      <w:tr w:rsidR="008C3241" w:rsidRPr="00CE6584" w14:paraId="3A5067B2" w14:textId="77777777" w:rsidTr="008C3241">
        <w:trPr>
          <w:trHeight w:val="319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DB54" w14:textId="77777777" w:rsidR="008C3241" w:rsidRPr="00CE6584" w:rsidRDefault="008C3241" w:rsidP="008C3241">
            <w:pPr>
              <w:jc w:val="center"/>
              <w:rPr>
                <w:b/>
                <w:bCs/>
                <w:color w:val="000000"/>
              </w:rPr>
            </w:pPr>
            <w:r w:rsidRPr="00CE6584">
              <w:rPr>
                <w:b/>
                <w:bCs/>
                <w:color w:val="000000"/>
              </w:rPr>
              <w:t>Megnevezés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1B3B" w14:textId="77777777" w:rsidR="008C3241" w:rsidRPr="00CE6584" w:rsidRDefault="008C3241" w:rsidP="008C3241">
            <w:pPr>
              <w:jc w:val="center"/>
              <w:rPr>
                <w:b/>
                <w:bCs/>
                <w:color w:val="000000"/>
              </w:rPr>
            </w:pPr>
            <w:r w:rsidRPr="00CE6584">
              <w:rPr>
                <w:b/>
                <w:bCs/>
                <w:color w:val="000000"/>
              </w:rPr>
              <w:t>Összeg (Ft)</w:t>
            </w:r>
          </w:p>
        </w:tc>
      </w:tr>
      <w:tr w:rsidR="008C3241" w:rsidRPr="00CE6584" w14:paraId="25E1AA76" w14:textId="77777777" w:rsidTr="008C3241">
        <w:trPr>
          <w:trHeight w:val="31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F985" w14:textId="77777777" w:rsidR="008C3241" w:rsidRPr="00CE6584" w:rsidRDefault="008C3241" w:rsidP="008C3241">
            <w:pPr>
              <w:rPr>
                <w:b/>
                <w:bCs/>
                <w:color w:val="000000"/>
              </w:rPr>
            </w:pPr>
            <w:r w:rsidRPr="00CE6584">
              <w:rPr>
                <w:b/>
                <w:bCs/>
                <w:color w:val="000000"/>
              </w:rPr>
              <w:t>1 havi szakmai ágazati pótlék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45B2" w14:textId="77777777" w:rsidR="008C3241" w:rsidRPr="00CE6584" w:rsidRDefault="008C3241" w:rsidP="008C3241">
            <w:pPr>
              <w:jc w:val="right"/>
              <w:rPr>
                <w:b/>
                <w:bCs/>
                <w:color w:val="000000"/>
              </w:rPr>
            </w:pPr>
            <w:r w:rsidRPr="00CE6584">
              <w:rPr>
                <w:b/>
                <w:bCs/>
                <w:color w:val="000000"/>
              </w:rPr>
              <w:t>1 960 933</w:t>
            </w:r>
          </w:p>
        </w:tc>
      </w:tr>
      <w:tr w:rsidR="008C3241" w:rsidRPr="00CE6584" w14:paraId="7FB03C6A" w14:textId="77777777" w:rsidTr="008C3241">
        <w:trPr>
          <w:trHeight w:val="31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40D0" w14:textId="77777777" w:rsidR="008C3241" w:rsidRPr="00CE6584" w:rsidRDefault="008C3241" w:rsidP="008C3241">
            <w:pPr>
              <w:rPr>
                <w:b/>
                <w:bCs/>
                <w:color w:val="000000"/>
              </w:rPr>
            </w:pPr>
            <w:r w:rsidRPr="00CE6584">
              <w:rPr>
                <w:b/>
                <w:bCs/>
                <w:color w:val="000000"/>
              </w:rPr>
              <w:t>1 havi kötelező pótlék növekedése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6480" w14:textId="77777777" w:rsidR="008C3241" w:rsidRPr="00CE6584" w:rsidRDefault="008C3241" w:rsidP="008C3241">
            <w:pPr>
              <w:jc w:val="right"/>
              <w:rPr>
                <w:b/>
                <w:bCs/>
                <w:color w:val="000000"/>
              </w:rPr>
            </w:pPr>
            <w:r w:rsidRPr="00CE6584">
              <w:rPr>
                <w:b/>
                <w:bCs/>
                <w:color w:val="000000"/>
              </w:rPr>
              <w:t>447 615</w:t>
            </w:r>
          </w:p>
        </w:tc>
      </w:tr>
      <w:tr w:rsidR="008C3241" w:rsidRPr="00CE6584" w14:paraId="4F7A8AEC" w14:textId="77777777" w:rsidTr="008C3241">
        <w:trPr>
          <w:trHeight w:val="31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BE5F" w14:textId="77777777" w:rsidR="008C3241" w:rsidRPr="00CE6584" w:rsidRDefault="008C3241" w:rsidP="008C3241">
            <w:pPr>
              <w:rPr>
                <w:b/>
                <w:bCs/>
                <w:color w:val="000000"/>
              </w:rPr>
            </w:pPr>
            <w:r w:rsidRPr="00CE6584">
              <w:rPr>
                <w:b/>
                <w:bCs/>
                <w:color w:val="000000"/>
              </w:rPr>
              <w:t>5 havi szakmai ágazati pótlék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12C2" w14:textId="77777777" w:rsidR="008C3241" w:rsidRPr="00CE6584" w:rsidRDefault="008C3241" w:rsidP="008C3241">
            <w:pPr>
              <w:jc w:val="right"/>
              <w:rPr>
                <w:b/>
                <w:bCs/>
                <w:color w:val="000000"/>
              </w:rPr>
            </w:pPr>
            <w:r w:rsidRPr="00CE6584">
              <w:rPr>
                <w:b/>
                <w:bCs/>
                <w:color w:val="000000"/>
              </w:rPr>
              <w:t>9 804 665</w:t>
            </w:r>
          </w:p>
        </w:tc>
      </w:tr>
      <w:tr w:rsidR="008C3241" w:rsidRPr="00CE6584" w14:paraId="6BBDFAF1" w14:textId="77777777" w:rsidTr="008C3241">
        <w:trPr>
          <w:trHeight w:val="31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4F89" w14:textId="77777777" w:rsidR="008C3241" w:rsidRPr="00CE6584" w:rsidRDefault="008C3241" w:rsidP="008C3241">
            <w:pPr>
              <w:rPr>
                <w:b/>
                <w:bCs/>
                <w:color w:val="000000"/>
              </w:rPr>
            </w:pPr>
            <w:r w:rsidRPr="00CE6584">
              <w:rPr>
                <w:b/>
                <w:bCs/>
                <w:color w:val="000000"/>
              </w:rPr>
              <w:t>5 havi kötelező pótlék növekedése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FF67" w14:textId="77777777" w:rsidR="008C3241" w:rsidRPr="00CE6584" w:rsidRDefault="008C3241" w:rsidP="008C3241">
            <w:pPr>
              <w:jc w:val="right"/>
              <w:rPr>
                <w:b/>
                <w:bCs/>
                <w:color w:val="000000"/>
              </w:rPr>
            </w:pPr>
            <w:r w:rsidRPr="00CE6584">
              <w:rPr>
                <w:b/>
                <w:bCs/>
                <w:color w:val="000000"/>
              </w:rPr>
              <w:t>2 238 075</w:t>
            </w:r>
          </w:p>
        </w:tc>
      </w:tr>
      <w:tr w:rsidR="008C3241" w:rsidRPr="00CE6584" w14:paraId="18931A78" w14:textId="77777777" w:rsidTr="008C3241">
        <w:trPr>
          <w:trHeight w:val="31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D85F" w14:textId="77777777" w:rsidR="008C3241" w:rsidRPr="00CE6584" w:rsidRDefault="008C3241" w:rsidP="008C3241">
            <w:pPr>
              <w:rPr>
                <w:b/>
                <w:bCs/>
                <w:color w:val="000000"/>
              </w:rPr>
            </w:pPr>
            <w:r w:rsidRPr="00CE6584">
              <w:rPr>
                <w:b/>
                <w:bCs/>
                <w:color w:val="000000"/>
              </w:rPr>
              <w:lastRenderedPageBreak/>
              <w:t>Összes bérigény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B936" w14:textId="77777777" w:rsidR="008C3241" w:rsidRPr="00CE6584" w:rsidRDefault="008C3241" w:rsidP="008C3241">
            <w:pPr>
              <w:jc w:val="right"/>
              <w:rPr>
                <w:b/>
                <w:bCs/>
                <w:color w:val="000000"/>
              </w:rPr>
            </w:pPr>
            <w:r w:rsidRPr="00CE6584">
              <w:rPr>
                <w:b/>
                <w:bCs/>
                <w:color w:val="000000"/>
              </w:rPr>
              <w:t>12 042 740</w:t>
            </w:r>
          </w:p>
        </w:tc>
      </w:tr>
      <w:tr w:rsidR="008C3241" w:rsidRPr="00CE6584" w14:paraId="65D54371" w14:textId="77777777" w:rsidTr="008C3241">
        <w:trPr>
          <w:trHeight w:val="332"/>
        </w:trPr>
        <w:tc>
          <w:tcPr>
            <w:tcW w:w="43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3CDE" w14:textId="77777777" w:rsidR="008C3241" w:rsidRPr="00CE6584" w:rsidRDefault="008C3241" w:rsidP="008C3241">
            <w:pPr>
              <w:rPr>
                <w:b/>
                <w:bCs/>
                <w:color w:val="000000"/>
              </w:rPr>
            </w:pPr>
            <w:r w:rsidRPr="00CE6584">
              <w:rPr>
                <w:b/>
                <w:bCs/>
                <w:color w:val="000000"/>
              </w:rPr>
              <w:t>Járulék</w:t>
            </w:r>
          </w:p>
        </w:tc>
        <w:tc>
          <w:tcPr>
            <w:tcW w:w="21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F13B" w14:textId="77777777" w:rsidR="008C3241" w:rsidRPr="00CE6584" w:rsidRDefault="008C3241" w:rsidP="008C3241">
            <w:pPr>
              <w:jc w:val="right"/>
              <w:rPr>
                <w:b/>
                <w:bCs/>
                <w:color w:val="000000"/>
              </w:rPr>
            </w:pPr>
            <w:r w:rsidRPr="00CE6584">
              <w:rPr>
                <w:b/>
                <w:bCs/>
                <w:color w:val="000000"/>
              </w:rPr>
              <w:t>1 866 624</w:t>
            </w:r>
          </w:p>
        </w:tc>
      </w:tr>
      <w:tr w:rsidR="008C3241" w:rsidRPr="00CE6584" w14:paraId="6B41C0F5" w14:textId="77777777" w:rsidTr="008C3241">
        <w:trPr>
          <w:trHeight w:val="332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2C2E" w14:textId="77777777" w:rsidR="008C3241" w:rsidRPr="00CE6584" w:rsidRDefault="008C3241" w:rsidP="008C3241">
            <w:pPr>
              <w:rPr>
                <w:b/>
                <w:bCs/>
                <w:color w:val="000000"/>
              </w:rPr>
            </w:pPr>
            <w:r w:rsidRPr="00CE6584">
              <w:rPr>
                <w:b/>
                <w:bCs/>
                <w:color w:val="000000"/>
              </w:rPr>
              <w:t>Összes támogatási igény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AA4A" w14:textId="77777777" w:rsidR="008C3241" w:rsidRPr="00CE6584" w:rsidRDefault="008C3241" w:rsidP="008C3241">
            <w:pPr>
              <w:jc w:val="right"/>
              <w:rPr>
                <w:b/>
                <w:bCs/>
                <w:color w:val="000000"/>
              </w:rPr>
            </w:pPr>
            <w:r w:rsidRPr="00CE6584">
              <w:rPr>
                <w:b/>
                <w:bCs/>
                <w:color w:val="000000"/>
              </w:rPr>
              <w:t>13 909 360</w:t>
            </w:r>
          </w:p>
        </w:tc>
      </w:tr>
    </w:tbl>
    <w:p w14:paraId="4C4311C9" w14:textId="5224AFD4" w:rsidR="00B353C1" w:rsidRDefault="001A24B4" w:rsidP="001A24B4">
      <w:pPr>
        <w:jc w:val="both"/>
      </w:pPr>
      <w:r w:rsidRPr="001A24B4">
        <w:rPr>
          <w:rFonts w:cstheme="minorHAnsi"/>
          <w:b/>
        </w:rPr>
        <w:t>Hajdúszoboszló Város Önkormányzatának Pénzügyi és Gazdasági Bizottsága támogatja, hogy</w:t>
      </w:r>
      <w:r>
        <w:t xml:space="preserve"> </w:t>
      </w:r>
    </w:p>
    <w:p w14:paraId="55E653E2" w14:textId="25F769A9" w:rsidR="00CE6584" w:rsidRPr="008C3241" w:rsidRDefault="00CE6584" w:rsidP="00CE6584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eastAsia="Calibri"/>
          <w:b/>
          <w:bCs/>
          <w:lang w:eastAsia="en-US"/>
        </w:rPr>
      </w:pPr>
      <w:r w:rsidRPr="00CE6584">
        <w:rPr>
          <w:b/>
          <w:bCs/>
        </w:rPr>
        <w:t>Hajdúszoboszló Város Önkormányzatának Képviselő-testülete</w:t>
      </w:r>
      <w:r w:rsidRPr="00CE6584">
        <w:rPr>
          <w:rFonts w:eastAsia="Calibri"/>
          <w:b/>
          <w:bCs/>
          <w:lang w:eastAsia="en-US"/>
        </w:rPr>
        <w:t xml:space="preserve"> a pedagógusok előmeneteli rendszeréről és a közalkalmazottak jogállásáról szóló 1992. évi XXXIII. törvény köznevelési intézményekben történő végrehajtásáról szóló 326/2013. (VIII. 30.) Korm. rendeletet módosítása alapján az előterjesztésben </w:t>
      </w:r>
      <w:proofErr w:type="spellStart"/>
      <w:r w:rsidRPr="00CE6584">
        <w:rPr>
          <w:rFonts w:eastAsia="Calibri"/>
          <w:b/>
          <w:bCs/>
          <w:lang w:eastAsia="en-US"/>
        </w:rPr>
        <w:t>megfogalmazottak</w:t>
      </w:r>
      <w:proofErr w:type="spellEnd"/>
      <w:r w:rsidRPr="00CE6584">
        <w:rPr>
          <w:rFonts w:eastAsia="Calibri"/>
          <w:b/>
          <w:bCs/>
          <w:lang w:eastAsia="en-US"/>
        </w:rPr>
        <w:t xml:space="preserve"> szerint Hajdúszoboszlói Egyesített Óvoda részre 13.909.360.- Ft pótelőirányzatot biztosít</w:t>
      </w:r>
      <w:r>
        <w:rPr>
          <w:rFonts w:eastAsia="Calibri"/>
          <w:b/>
          <w:bCs/>
          <w:lang w:eastAsia="en-US"/>
        </w:rPr>
        <w:t>son</w:t>
      </w:r>
      <w:r w:rsidRPr="00CE6584">
        <w:rPr>
          <w:rFonts w:eastAsia="Calibri"/>
          <w:b/>
          <w:bCs/>
          <w:lang w:eastAsia="en-US"/>
        </w:rPr>
        <w:t xml:space="preserve"> az alábbiaknak megfelelően:</w:t>
      </w:r>
    </w:p>
    <w:p w14:paraId="002CDE58" w14:textId="0F8CE0B2" w:rsidR="00CE6584" w:rsidRPr="00CE6584" w:rsidRDefault="00CE6584" w:rsidP="00CE6584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b/>
          <w:bCs/>
        </w:rPr>
      </w:pPr>
      <w:r w:rsidRPr="00CE6584">
        <w:rPr>
          <w:b/>
          <w:bCs/>
        </w:rPr>
        <w:t>Hajdúszoboszló Város Önkormányzatának Képviselő-testülete a Hajdúszoboszlói Egyesített Óvoda</w:t>
      </w:r>
      <w:r w:rsidRPr="00CE6584">
        <w:rPr>
          <w:b/>
          <w:bCs/>
          <w:i/>
        </w:rPr>
        <w:t xml:space="preserve"> </w:t>
      </w:r>
      <w:r w:rsidRPr="00CE6584">
        <w:rPr>
          <w:b/>
          <w:bCs/>
        </w:rPr>
        <w:t xml:space="preserve">magasabb vezetője Nagy Marianna magasabb vezetői </w:t>
      </w:r>
      <w:proofErr w:type="spellStart"/>
      <w:r w:rsidRPr="00CE6584">
        <w:rPr>
          <w:b/>
          <w:bCs/>
        </w:rPr>
        <w:t>pótlékát</w:t>
      </w:r>
      <w:proofErr w:type="spellEnd"/>
      <w:r w:rsidRPr="00CE6584">
        <w:rPr>
          <w:b/>
          <w:bCs/>
        </w:rPr>
        <w:t xml:space="preserve"> a pótlékalap 150%-</w:t>
      </w:r>
      <w:proofErr w:type="spellStart"/>
      <w:r w:rsidRPr="00CE6584">
        <w:rPr>
          <w:b/>
          <w:bCs/>
        </w:rPr>
        <w:t>ában</w:t>
      </w:r>
      <w:proofErr w:type="spellEnd"/>
      <w:r w:rsidRPr="00CE6584">
        <w:rPr>
          <w:b/>
          <w:bCs/>
        </w:rPr>
        <w:t xml:space="preserve">, azaz 274.050,-Ft-ban, ágazati szakmai </w:t>
      </w:r>
      <w:proofErr w:type="spellStart"/>
      <w:r w:rsidRPr="00CE6584">
        <w:rPr>
          <w:b/>
          <w:bCs/>
        </w:rPr>
        <w:t>pótlékát</w:t>
      </w:r>
      <w:proofErr w:type="spellEnd"/>
      <w:r w:rsidRPr="00CE6584">
        <w:rPr>
          <w:b/>
          <w:bCs/>
        </w:rPr>
        <w:t xml:space="preserve"> 31.900.-Ft-ban állapít</w:t>
      </w:r>
      <w:r>
        <w:rPr>
          <w:b/>
          <w:bCs/>
        </w:rPr>
        <w:t>s</w:t>
      </w:r>
      <w:r w:rsidRPr="00CE6584">
        <w:rPr>
          <w:b/>
          <w:bCs/>
        </w:rPr>
        <w:t>a meg.</w:t>
      </w:r>
    </w:p>
    <w:p w14:paraId="6F59A65E" w14:textId="77777777" w:rsidR="00CE6584" w:rsidRDefault="00CE6584" w:rsidP="00CE6584">
      <w:pPr>
        <w:ind w:left="360"/>
        <w:jc w:val="both"/>
        <w:rPr>
          <w:rFonts w:cstheme="minorHAnsi"/>
          <w:bCs/>
          <w:u w:val="single"/>
        </w:rPr>
      </w:pPr>
    </w:p>
    <w:p w14:paraId="44CAAE15" w14:textId="45F5520D" w:rsidR="00CE6584" w:rsidRPr="00CE6584" w:rsidRDefault="00CE6584" w:rsidP="00CE6584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Határidő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2020.07.16.</w:t>
      </w:r>
    </w:p>
    <w:p w14:paraId="2E8522C6" w14:textId="77777777" w:rsidR="00CE6584" w:rsidRPr="00CE6584" w:rsidRDefault="00CE6584" w:rsidP="00CE6584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Felelős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PGB elnök</w:t>
      </w:r>
    </w:p>
    <w:p w14:paraId="647A2A5C" w14:textId="59CC80D9" w:rsidR="00CE6584" w:rsidRPr="00CE6584" w:rsidRDefault="00CE6584" w:rsidP="00CE6584">
      <w:pPr>
        <w:pStyle w:val="Listaszerbekezds"/>
        <w:numPr>
          <w:ilvl w:val="0"/>
          <w:numId w:val="34"/>
        </w:numPr>
        <w:jc w:val="center"/>
        <w:rPr>
          <w:rFonts w:cstheme="minorHAnsi"/>
          <w:b/>
          <w:bCs/>
        </w:rPr>
      </w:pPr>
      <w:r w:rsidRPr="00CE6584">
        <w:rPr>
          <w:b/>
          <w:bCs/>
          <w:sz w:val="24"/>
          <w:szCs w:val="24"/>
        </w:rPr>
        <w:t>Előterjesztés a Hajdúszoboszlói Gyermeksziget Bölcsőde pótelőirányzat biztosításáról.</w:t>
      </w:r>
    </w:p>
    <w:p w14:paraId="1577EF4F" w14:textId="30CFB57C" w:rsidR="00CE6584" w:rsidRDefault="00CE6584" w:rsidP="00CE6584">
      <w:pPr>
        <w:jc w:val="both"/>
        <w:rPr>
          <w:rFonts w:cstheme="minorHAnsi"/>
        </w:rPr>
      </w:pPr>
      <w:r w:rsidRPr="001A24B4">
        <w:rPr>
          <w:rFonts w:cstheme="minorHAnsi"/>
          <w:u w:val="single"/>
        </w:rPr>
        <w:t>Harsányi István/PGB elnök: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Az előterjesztőnek kiegészítése nincs. Hozzászólások és vélemények hiányában a szavazás következik. Aki támogatja az előterjesztés határozati javaslatát, az </w:t>
      </w:r>
      <w:proofErr w:type="spellStart"/>
      <w:r>
        <w:rPr>
          <w:rFonts w:cstheme="minorHAnsi"/>
        </w:rPr>
        <w:t>kézfeltartásslal</w:t>
      </w:r>
      <w:proofErr w:type="spellEnd"/>
      <w:r>
        <w:rPr>
          <w:rFonts w:cstheme="minorHAnsi"/>
        </w:rPr>
        <w:t xml:space="preserve"> jelezze:</w:t>
      </w:r>
    </w:p>
    <w:p w14:paraId="78FDE44A" w14:textId="77777777" w:rsidR="00CE6584" w:rsidRPr="001A24B4" w:rsidRDefault="00CE6584" w:rsidP="00CE6584">
      <w:pPr>
        <w:spacing w:line="240" w:lineRule="auto"/>
        <w:jc w:val="both"/>
        <w:rPr>
          <w:rFonts w:cstheme="minorHAnsi"/>
          <w:color w:val="7030A0"/>
        </w:rPr>
      </w:pPr>
      <w:r w:rsidRPr="001A24B4">
        <w:rPr>
          <w:rFonts w:cstheme="minorHAnsi"/>
          <w:color w:val="7030A0"/>
        </w:rPr>
        <w:t xml:space="preserve">A PGB (döntéshozatalban 3 fő vesz részt) 3 igen szavazattal (Harsányi István, Mester József, Tóth Márta) ellenszavazat és tartózkodás nélkül elfogadta az előterjesztést, és a következő határozatot hozta: </w:t>
      </w:r>
    </w:p>
    <w:p w14:paraId="3F2BD309" w14:textId="66B045B9" w:rsidR="00CE6584" w:rsidRPr="001A24B4" w:rsidRDefault="00CE6584" w:rsidP="00CE6584">
      <w:pPr>
        <w:spacing w:line="240" w:lineRule="auto"/>
        <w:jc w:val="both"/>
        <w:rPr>
          <w:rFonts w:cstheme="minorHAnsi"/>
          <w:b/>
          <w:u w:val="single"/>
        </w:rPr>
      </w:pPr>
      <w:r w:rsidRPr="001A24B4">
        <w:rPr>
          <w:rFonts w:cstheme="minorHAnsi"/>
          <w:b/>
          <w:u w:val="single"/>
        </w:rPr>
        <w:t>6</w:t>
      </w:r>
      <w:r>
        <w:rPr>
          <w:rFonts w:cstheme="minorHAnsi"/>
          <w:b/>
          <w:u w:val="single"/>
        </w:rPr>
        <w:t>5</w:t>
      </w:r>
      <w:r w:rsidRPr="001A24B4">
        <w:rPr>
          <w:rFonts w:cstheme="minorHAnsi"/>
          <w:b/>
          <w:u w:val="single"/>
        </w:rPr>
        <w:t>/2020. (VII.15.) PGB határozat:</w:t>
      </w:r>
    </w:p>
    <w:p w14:paraId="0B516D3F" w14:textId="6268620A" w:rsidR="00CE6584" w:rsidRPr="00CE6584" w:rsidRDefault="00CE6584" w:rsidP="00CE6584">
      <w:pPr>
        <w:jc w:val="both"/>
        <w:rPr>
          <w:rFonts w:cstheme="minorHAnsi"/>
          <w:b/>
        </w:rPr>
      </w:pPr>
      <w:r w:rsidRPr="00CE6584">
        <w:rPr>
          <w:rFonts w:cstheme="minorHAnsi"/>
          <w:b/>
        </w:rPr>
        <w:t xml:space="preserve">Hajdúszoboszló Város Önkormányzatának Pénzügyi és Gazdasági Bizottsága támogatja, hogy </w:t>
      </w:r>
      <w:r w:rsidRPr="00CE6584">
        <w:rPr>
          <w:rFonts w:eastAsia="Times New Roman" w:cstheme="minorHAnsi"/>
          <w:b/>
        </w:rPr>
        <w:t>Hajdúszoboszló Város Önkormányzatának Képviselő-testülete</w:t>
      </w:r>
      <w:r w:rsidRPr="00CE6584">
        <w:rPr>
          <w:rFonts w:cstheme="minorHAnsi"/>
          <w:b/>
        </w:rPr>
        <w:t xml:space="preserve"> a pedagógusok előmeneteli rendszeréről és a közalkalmazottak jogállásáról szóló 1992. évi XXXIII. törvény köznevelési intézményekben történő végrehajtásáról szóló 326/2013. (VIII. 30.) Korm. rendeletet módosítása alapján az előterjesztésben </w:t>
      </w:r>
      <w:proofErr w:type="spellStart"/>
      <w:r w:rsidRPr="00CE6584">
        <w:rPr>
          <w:rFonts w:cstheme="minorHAnsi"/>
          <w:b/>
        </w:rPr>
        <w:t>megfogalmazottak</w:t>
      </w:r>
      <w:proofErr w:type="spellEnd"/>
      <w:r w:rsidRPr="00CE6584">
        <w:rPr>
          <w:rFonts w:cstheme="minorHAnsi"/>
          <w:b/>
        </w:rPr>
        <w:t xml:space="preserve"> szerint a Hajdúszoboszlói Gyermeksziget Bölcsőde részre 853.338.-Ft pótelőirányzatot biztosítson a városi költségvetés 1/2020. (I.25.) önkormányzati rendelet </w:t>
      </w:r>
      <w:proofErr w:type="spellStart"/>
      <w:r w:rsidRPr="00CE6584">
        <w:rPr>
          <w:rFonts w:cstheme="minorHAnsi"/>
          <w:b/>
        </w:rPr>
        <w:t>tartalékának</w:t>
      </w:r>
      <w:proofErr w:type="spellEnd"/>
      <w:r w:rsidRPr="00CE6584">
        <w:rPr>
          <w:rFonts w:cstheme="minorHAnsi"/>
          <w:b/>
        </w:rPr>
        <w:t xml:space="preserve"> terhére.</w:t>
      </w:r>
    </w:p>
    <w:p w14:paraId="677BC3B9" w14:textId="77777777" w:rsidR="00CE6584" w:rsidRPr="00CE6584" w:rsidRDefault="00CE6584" w:rsidP="00CE6584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Határidő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2020.07.16.</w:t>
      </w:r>
    </w:p>
    <w:p w14:paraId="12106CAD" w14:textId="77777777" w:rsidR="00CE6584" w:rsidRPr="00CE6584" w:rsidRDefault="00CE6584" w:rsidP="00CE6584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Felelős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PGB elnök</w:t>
      </w:r>
    </w:p>
    <w:p w14:paraId="15099EC5" w14:textId="33165248" w:rsidR="00CE6584" w:rsidRDefault="00CE6584" w:rsidP="00CE6584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center"/>
        <w:outlineLvl w:val="3"/>
        <w:rPr>
          <w:b/>
          <w:bCs/>
          <w:sz w:val="24"/>
          <w:szCs w:val="24"/>
        </w:rPr>
      </w:pPr>
      <w:r w:rsidRPr="00CE6584">
        <w:rPr>
          <w:b/>
          <w:bCs/>
          <w:sz w:val="24"/>
          <w:szCs w:val="24"/>
        </w:rPr>
        <w:t xml:space="preserve">Előterjesztés a Hajdúszoboszló Város nemzeti vagyonáról szóló 10/2013. (IV. 18.) számú rendelet módosítására. </w:t>
      </w:r>
    </w:p>
    <w:p w14:paraId="7A5F6A3F" w14:textId="77F16E6C" w:rsidR="00CE6584" w:rsidRDefault="00CE6584" w:rsidP="00CE6584">
      <w:pPr>
        <w:shd w:val="clear" w:color="auto" w:fill="FFFFFF"/>
        <w:spacing w:after="0" w:line="240" w:lineRule="auto"/>
        <w:jc w:val="both"/>
        <w:outlineLvl w:val="3"/>
        <w:rPr>
          <w:sz w:val="24"/>
          <w:szCs w:val="24"/>
        </w:rPr>
      </w:pPr>
    </w:p>
    <w:p w14:paraId="04261E2C" w14:textId="77777777" w:rsidR="00CE6584" w:rsidRPr="00CE6584" w:rsidRDefault="00CE6584" w:rsidP="00CE6584">
      <w:pPr>
        <w:shd w:val="clear" w:color="auto" w:fill="FFFFFF"/>
        <w:spacing w:after="0" w:line="240" w:lineRule="auto"/>
        <w:jc w:val="both"/>
        <w:outlineLvl w:val="3"/>
        <w:rPr>
          <w:sz w:val="24"/>
          <w:szCs w:val="24"/>
        </w:rPr>
      </w:pPr>
    </w:p>
    <w:p w14:paraId="2B7226F9" w14:textId="06C0F00F" w:rsidR="00CE6584" w:rsidRDefault="00CE6584" w:rsidP="00CE6584">
      <w:pPr>
        <w:jc w:val="both"/>
        <w:rPr>
          <w:rFonts w:cstheme="minorHAnsi"/>
        </w:rPr>
      </w:pPr>
      <w:r w:rsidRPr="001A24B4">
        <w:rPr>
          <w:rFonts w:cstheme="minorHAnsi"/>
          <w:u w:val="single"/>
        </w:rPr>
        <w:t>Harsányi István/PGB elnök</w:t>
      </w:r>
      <w:r>
        <w:rPr>
          <w:rFonts w:cstheme="minorHAnsi"/>
          <w:u w:val="single"/>
        </w:rPr>
        <w:t xml:space="preserve">: </w:t>
      </w:r>
      <w:r>
        <w:rPr>
          <w:rFonts w:cstheme="minorHAnsi"/>
        </w:rPr>
        <w:t xml:space="preserve">Előterjesztőnek </w:t>
      </w:r>
      <w:r w:rsidR="00C77F49">
        <w:rPr>
          <w:rFonts w:cstheme="minorHAnsi"/>
        </w:rPr>
        <w:t>van e kiegészítése?</w:t>
      </w:r>
    </w:p>
    <w:p w14:paraId="6E5D012F" w14:textId="77777777" w:rsidR="00C77F49" w:rsidRDefault="00C77F49" w:rsidP="00CE6584">
      <w:pPr>
        <w:jc w:val="both"/>
      </w:pPr>
      <w:r w:rsidRPr="001A24B4">
        <w:rPr>
          <w:u w:val="single"/>
        </w:rPr>
        <w:t>Lőrincz László/gazdasági irodavezető</w:t>
      </w:r>
      <w:r w:rsidRPr="001A24B4">
        <w:t>:</w:t>
      </w:r>
      <w:r>
        <w:t xml:space="preserve"> Mezőgazdaságban hasznosított vizek felhasználásáról van szó, az előterjesztésben. A rendelet módosítással, a beérkezett kérelmekre történő gyors választ, és a Képviselő – testület tehermentesítését remélik. </w:t>
      </w:r>
    </w:p>
    <w:p w14:paraId="2070664D" w14:textId="77777777" w:rsidR="00C77F49" w:rsidRDefault="00C77F49" w:rsidP="00CE6584">
      <w:pPr>
        <w:jc w:val="both"/>
        <w:rPr>
          <w:rFonts w:cstheme="minorHAnsi"/>
        </w:rPr>
      </w:pPr>
      <w:r w:rsidRPr="001A24B4">
        <w:rPr>
          <w:rFonts w:cstheme="minorHAnsi"/>
          <w:u w:val="single"/>
        </w:rPr>
        <w:t>Harsányi István/PGB elnök</w:t>
      </w:r>
      <w:r>
        <w:rPr>
          <w:rFonts w:cstheme="minorHAnsi"/>
          <w:u w:val="single"/>
        </w:rPr>
        <w:t xml:space="preserve">: </w:t>
      </w:r>
      <w:r>
        <w:rPr>
          <w:rFonts w:cstheme="minorHAnsi"/>
        </w:rPr>
        <w:t>Úgy látja, hogy az előterjesztés teljesen egyértelmű a Bizottság tagjainak. Ezért a szavazás következik. Aki támogatja az előterjesztéshez kapcsolódó rendelet módosítását, az kézfeltartással jelezze:</w:t>
      </w:r>
    </w:p>
    <w:p w14:paraId="617FF8B6" w14:textId="77777777" w:rsidR="00B1573E" w:rsidRPr="001A24B4" w:rsidRDefault="00B1573E" w:rsidP="00B1573E">
      <w:pPr>
        <w:spacing w:line="240" w:lineRule="auto"/>
        <w:jc w:val="both"/>
        <w:rPr>
          <w:rFonts w:cstheme="minorHAnsi"/>
          <w:color w:val="7030A0"/>
        </w:rPr>
      </w:pPr>
      <w:r w:rsidRPr="001A24B4">
        <w:rPr>
          <w:rFonts w:cstheme="minorHAnsi"/>
          <w:color w:val="7030A0"/>
        </w:rPr>
        <w:t xml:space="preserve">A PGB (döntéshozatalban 3 fő vesz részt) 3 igen szavazattal (Harsányi István, Mester József, Tóth Márta) ellenszavazat és tartózkodás nélkül elfogadta az előterjesztést, és a következő határozatot hozta: </w:t>
      </w:r>
    </w:p>
    <w:p w14:paraId="05753ABC" w14:textId="77777777" w:rsidR="00B1573E" w:rsidRPr="001A24B4" w:rsidRDefault="00B1573E" w:rsidP="00B1573E">
      <w:pPr>
        <w:spacing w:line="240" w:lineRule="auto"/>
        <w:jc w:val="both"/>
        <w:rPr>
          <w:rFonts w:cstheme="minorHAnsi"/>
          <w:b/>
          <w:u w:val="single"/>
        </w:rPr>
      </w:pPr>
      <w:r w:rsidRPr="001A24B4">
        <w:rPr>
          <w:rFonts w:cstheme="minorHAnsi"/>
          <w:b/>
          <w:u w:val="single"/>
        </w:rPr>
        <w:t>6</w:t>
      </w:r>
      <w:r>
        <w:rPr>
          <w:rFonts w:cstheme="minorHAnsi"/>
          <w:b/>
          <w:u w:val="single"/>
        </w:rPr>
        <w:t>5</w:t>
      </w:r>
      <w:r w:rsidRPr="001A24B4">
        <w:rPr>
          <w:rFonts w:cstheme="minorHAnsi"/>
          <w:b/>
          <w:u w:val="single"/>
        </w:rPr>
        <w:t>/2020. (VII.15.) PGB határozat:</w:t>
      </w:r>
    </w:p>
    <w:p w14:paraId="567564B4" w14:textId="316BAFFE" w:rsidR="00B1573E" w:rsidRDefault="00B1573E" w:rsidP="00B1573E">
      <w:pPr>
        <w:jc w:val="both"/>
        <w:rPr>
          <w:rFonts w:cstheme="minorHAnsi"/>
          <w:b/>
        </w:rPr>
      </w:pPr>
      <w:r w:rsidRPr="00CE6584">
        <w:rPr>
          <w:rFonts w:cstheme="minorHAnsi"/>
          <w:b/>
        </w:rPr>
        <w:t>Hajdúszoboszló Város Önkormányzatának Pénzügyi és Gazdasági Bizottsága támogatja</w:t>
      </w:r>
      <w:r>
        <w:rPr>
          <w:rFonts w:cstheme="minorHAnsi"/>
          <w:b/>
        </w:rPr>
        <w:t xml:space="preserve"> az alábbi rendelet tervezetet:</w:t>
      </w:r>
    </w:p>
    <w:p w14:paraId="589F9830" w14:textId="106F42B2" w:rsidR="00B1573E" w:rsidRPr="00AF0628" w:rsidRDefault="000B6107" w:rsidP="000B6107">
      <w:pPr>
        <w:jc w:val="center"/>
        <w:rPr>
          <w:rFonts w:cstheme="minorHAnsi"/>
          <w:b/>
          <w:noProof/>
        </w:rPr>
      </w:pPr>
      <w:r w:rsidRPr="00AF0628">
        <w:rPr>
          <w:rFonts w:cstheme="minorHAnsi"/>
          <w:b/>
          <w:noProof/>
        </w:rPr>
        <w:t>Hajdúszoboszló Város Önkormányzata Képviselő – testületének</w:t>
      </w:r>
    </w:p>
    <w:p w14:paraId="7C3EE5B0" w14:textId="7926F32A" w:rsidR="000B6107" w:rsidRPr="00AF0628" w:rsidRDefault="000B6107" w:rsidP="000B6107">
      <w:pPr>
        <w:jc w:val="center"/>
        <w:rPr>
          <w:rFonts w:cstheme="minorHAnsi"/>
          <w:b/>
          <w:noProof/>
        </w:rPr>
      </w:pPr>
      <w:r w:rsidRPr="00AF0628">
        <w:rPr>
          <w:rFonts w:cstheme="minorHAnsi"/>
          <w:b/>
          <w:noProof/>
        </w:rPr>
        <w:t>../2020.(../..)önkormányzati rendelete</w:t>
      </w:r>
    </w:p>
    <w:p w14:paraId="664B8A24" w14:textId="2FCA508C" w:rsidR="000B6107" w:rsidRPr="00AF0628" w:rsidRDefault="000B6107" w:rsidP="000B6107">
      <w:pPr>
        <w:jc w:val="center"/>
        <w:rPr>
          <w:rFonts w:cstheme="minorHAnsi"/>
          <w:b/>
          <w:noProof/>
        </w:rPr>
      </w:pPr>
      <w:r w:rsidRPr="00AF0628">
        <w:rPr>
          <w:rFonts w:cstheme="minorHAnsi"/>
          <w:b/>
          <w:noProof/>
        </w:rPr>
        <w:t>Hajdúszoboszló Város nemzeti vagyonáról szóló</w:t>
      </w:r>
    </w:p>
    <w:p w14:paraId="7F80C6A6" w14:textId="45D205E7" w:rsidR="000B6107" w:rsidRPr="00AF0628" w:rsidRDefault="000B6107" w:rsidP="000B6107">
      <w:pPr>
        <w:jc w:val="center"/>
        <w:rPr>
          <w:rFonts w:cstheme="minorHAnsi"/>
          <w:b/>
          <w:noProof/>
        </w:rPr>
      </w:pPr>
      <w:r w:rsidRPr="00AF0628">
        <w:rPr>
          <w:rFonts w:cstheme="minorHAnsi"/>
          <w:b/>
          <w:noProof/>
        </w:rPr>
        <w:t>10/2013.(IV.18.) sz. önkormányzati rendelet módosításáról</w:t>
      </w:r>
    </w:p>
    <w:p w14:paraId="253950B4" w14:textId="22DBF01C" w:rsidR="000B6107" w:rsidRPr="00AF0628" w:rsidRDefault="000B6107" w:rsidP="000B6107">
      <w:pPr>
        <w:jc w:val="both"/>
        <w:rPr>
          <w:rFonts w:cstheme="minorHAnsi"/>
          <w:b/>
          <w:noProof/>
        </w:rPr>
      </w:pPr>
      <w:r w:rsidRPr="00AF0628">
        <w:rPr>
          <w:rFonts w:cstheme="minorHAnsi"/>
          <w:b/>
          <w:noProof/>
        </w:rPr>
        <w:t>Hajdúszoboszló Város Önkormányzatának Képviselő – testülete Magyarország helyi önkormányzatairól szóló 2011. évi CLXXXIX.tv. 109.§.(4) bekezdésében és a nemzeti vagyonról szóló 2011. évi CXCVI. tv. 5.§-ában kapott felhatalmazás alapján, az Alaptörvény 32. cikk (1) bekezdés e., pontjában meghatározott feladatkörében eljárva – Hajdúszoboszló Város Önkormányzata Képviselő – testületének Ügyrendi, Igazgatási, Jogi Bizottságának egetértésével  a következőket rendeli el:</w:t>
      </w:r>
    </w:p>
    <w:p w14:paraId="6A971845" w14:textId="082BC775" w:rsidR="000B6107" w:rsidRPr="00AF0628" w:rsidRDefault="000B6107" w:rsidP="00AF0628">
      <w:pPr>
        <w:jc w:val="center"/>
        <w:rPr>
          <w:rFonts w:cstheme="minorHAnsi"/>
          <w:b/>
          <w:noProof/>
        </w:rPr>
      </w:pPr>
      <w:r w:rsidRPr="00AF0628">
        <w:rPr>
          <w:rFonts w:cstheme="minorHAnsi"/>
          <w:b/>
          <w:noProof/>
        </w:rPr>
        <w:t>1.§.</w:t>
      </w:r>
    </w:p>
    <w:p w14:paraId="128F949F" w14:textId="2EE61B02" w:rsidR="000B6107" w:rsidRPr="00AF0628" w:rsidRDefault="000B6107" w:rsidP="000B6107">
      <w:pPr>
        <w:jc w:val="both"/>
        <w:rPr>
          <w:rFonts w:cstheme="minorHAnsi"/>
          <w:b/>
          <w:noProof/>
        </w:rPr>
      </w:pPr>
      <w:r w:rsidRPr="00AF0628">
        <w:rPr>
          <w:rFonts w:cstheme="minorHAnsi"/>
          <w:b/>
          <w:noProof/>
        </w:rPr>
        <w:t>A Hajdúszoboszló Város nemzeti vagyonáról szóló 10/2013.(IV.18.) ökormányzati rendelet 13.§.() pontja a következő bekezdéssel kiegészül:</w:t>
      </w:r>
    </w:p>
    <w:p w14:paraId="4CA6FAA9" w14:textId="3A9E57A7" w:rsidR="000B6107" w:rsidRPr="00AF0628" w:rsidRDefault="000B6107" w:rsidP="000B6107">
      <w:pPr>
        <w:jc w:val="both"/>
        <w:rPr>
          <w:rFonts w:cstheme="minorHAnsi"/>
          <w:b/>
          <w:noProof/>
        </w:rPr>
      </w:pPr>
      <w:r w:rsidRPr="00AF0628">
        <w:rPr>
          <w:rFonts w:cstheme="minorHAnsi"/>
          <w:b/>
          <w:noProof/>
        </w:rPr>
        <w:t>„g./ szántóföldi öntözés vízjogi engedély beszerzéséhez szükséges tulajdonosi hozzájáruló nyilatkozat kiadásáról.”</w:t>
      </w:r>
    </w:p>
    <w:p w14:paraId="67957848" w14:textId="4F43B11C" w:rsidR="000B6107" w:rsidRPr="00AF0628" w:rsidRDefault="000B6107" w:rsidP="000B6107">
      <w:pPr>
        <w:jc w:val="both"/>
        <w:rPr>
          <w:rFonts w:cstheme="minorHAnsi"/>
          <w:b/>
          <w:noProof/>
        </w:rPr>
      </w:pPr>
      <w:r w:rsidRPr="00AF0628">
        <w:rPr>
          <w:rFonts w:cstheme="minorHAnsi"/>
          <w:b/>
          <w:noProof/>
        </w:rPr>
        <w:t>2.</w:t>
      </w:r>
      <w:r w:rsidR="00AF0628" w:rsidRPr="00AF0628">
        <w:rPr>
          <w:rFonts w:cstheme="minorHAnsi"/>
          <w:b/>
          <w:noProof/>
        </w:rPr>
        <w:t>számú melléklete helyébe jelen rendelet 1. számú melléklete lép.</w:t>
      </w:r>
    </w:p>
    <w:p w14:paraId="72EE5410" w14:textId="6A7F3FC7" w:rsidR="00AF0628" w:rsidRPr="00AF0628" w:rsidRDefault="00AF0628" w:rsidP="00AF0628">
      <w:pPr>
        <w:jc w:val="center"/>
        <w:rPr>
          <w:rFonts w:cstheme="minorHAnsi"/>
          <w:b/>
          <w:noProof/>
        </w:rPr>
      </w:pPr>
      <w:r w:rsidRPr="00AF0628">
        <w:rPr>
          <w:rFonts w:cstheme="minorHAnsi"/>
          <w:b/>
          <w:noProof/>
        </w:rPr>
        <w:t>3.§.</w:t>
      </w:r>
    </w:p>
    <w:p w14:paraId="2EBEB653" w14:textId="3AF6D4B0" w:rsidR="00AF0628" w:rsidRPr="00AF0628" w:rsidRDefault="00AF0628" w:rsidP="000B6107">
      <w:pPr>
        <w:jc w:val="both"/>
        <w:rPr>
          <w:rFonts w:cstheme="minorHAnsi"/>
          <w:b/>
          <w:noProof/>
        </w:rPr>
      </w:pPr>
      <w:r w:rsidRPr="00AF0628">
        <w:rPr>
          <w:rFonts w:cstheme="minorHAnsi"/>
          <w:b/>
          <w:noProof/>
        </w:rPr>
        <w:t xml:space="preserve">Jelen rendelet kihirdetése napján lép hatályba. </w:t>
      </w:r>
    </w:p>
    <w:p w14:paraId="3C5D30D4" w14:textId="08484C4F" w:rsidR="00AF0628" w:rsidRPr="00AF0628" w:rsidRDefault="00AF0628" w:rsidP="000B6107">
      <w:pPr>
        <w:jc w:val="both"/>
        <w:rPr>
          <w:rFonts w:cstheme="minorHAnsi"/>
          <w:b/>
          <w:noProof/>
        </w:rPr>
      </w:pPr>
      <w:r w:rsidRPr="00AF0628">
        <w:rPr>
          <w:rFonts w:cstheme="minorHAnsi"/>
          <w:b/>
          <w:noProof/>
        </w:rPr>
        <w:t xml:space="preserve">Czeglédi Gyula </w:t>
      </w:r>
      <w:r w:rsidRPr="00AF0628">
        <w:rPr>
          <w:rFonts w:cstheme="minorHAnsi"/>
          <w:b/>
          <w:noProof/>
        </w:rPr>
        <w:tab/>
      </w:r>
      <w:r w:rsidRPr="00AF0628">
        <w:rPr>
          <w:rFonts w:cstheme="minorHAnsi"/>
          <w:b/>
          <w:noProof/>
        </w:rPr>
        <w:tab/>
      </w:r>
      <w:r w:rsidRPr="00AF0628">
        <w:rPr>
          <w:rFonts w:cstheme="minorHAnsi"/>
          <w:b/>
          <w:noProof/>
        </w:rPr>
        <w:tab/>
      </w:r>
      <w:r w:rsidRPr="00AF0628">
        <w:rPr>
          <w:rFonts w:cstheme="minorHAnsi"/>
          <w:b/>
          <w:noProof/>
        </w:rPr>
        <w:tab/>
      </w:r>
      <w:r w:rsidRPr="00AF0628">
        <w:rPr>
          <w:rFonts w:cstheme="minorHAnsi"/>
          <w:b/>
          <w:noProof/>
        </w:rPr>
        <w:tab/>
      </w:r>
      <w:r w:rsidRPr="00AF0628">
        <w:rPr>
          <w:rFonts w:cstheme="minorHAnsi"/>
          <w:b/>
          <w:noProof/>
        </w:rPr>
        <w:tab/>
      </w:r>
      <w:r w:rsidRPr="00AF0628">
        <w:rPr>
          <w:rFonts w:cstheme="minorHAnsi"/>
          <w:b/>
          <w:noProof/>
        </w:rPr>
        <w:tab/>
      </w:r>
      <w:r w:rsidRPr="00AF0628">
        <w:rPr>
          <w:rFonts w:cstheme="minorHAnsi"/>
          <w:b/>
          <w:noProof/>
        </w:rPr>
        <w:tab/>
        <w:t>dr. Korpos Szabolcs</w:t>
      </w:r>
    </w:p>
    <w:p w14:paraId="58A434C9" w14:textId="09669663" w:rsidR="00AF0628" w:rsidRPr="00AF0628" w:rsidRDefault="00AF0628" w:rsidP="000B6107">
      <w:pPr>
        <w:jc w:val="both"/>
        <w:rPr>
          <w:rFonts w:cstheme="minorHAnsi"/>
          <w:b/>
          <w:noProof/>
        </w:rPr>
      </w:pPr>
      <w:r w:rsidRPr="00AF0628">
        <w:rPr>
          <w:rFonts w:cstheme="minorHAnsi"/>
          <w:b/>
          <w:noProof/>
        </w:rPr>
        <w:t>polgármester</w:t>
      </w:r>
      <w:r w:rsidRPr="00AF0628">
        <w:rPr>
          <w:rFonts w:cstheme="minorHAnsi"/>
          <w:b/>
          <w:noProof/>
        </w:rPr>
        <w:tab/>
      </w:r>
      <w:r w:rsidRPr="00AF0628">
        <w:rPr>
          <w:rFonts w:cstheme="minorHAnsi"/>
          <w:b/>
          <w:noProof/>
        </w:rPr>
        <w:tab/>
      </w:r>
      <w:r w:rsidRPr="00AF0628">
        <w:rPr>
          <w:rFonts w:cstheme="minorHAnsi"/>
          <w:b/>
          <w:noProof/>
        </w:rPr>
        <w:tab/>
      </w:r>
      <w:r w:rsidRPr="00AF0628">
        <w:rPr>
          <w:rFonts w:cstheme="minorHAnsi"/>
          <w:b/>
          <w:noProof/>
        </w:rPr>
        <w:tab/>
      </w:r>
      <w:r w:rsidRPr="00AF0628">
        <w:rPr>
          <w:rFonts w:cstheme="minorHAnsi"/>
          <w:b/>
          <w:noProof/>
        </w:rPr>
        <w:tab/>
      </w:r>
      <w:r w:rsidRPr="00AF0628">
        <w:rPr>
          <w:rFonts w:cstheme="minorHAnsi"/>
          <w:b/>
          <w:noProof/>
        </w:rPr>
        <w:tab/>
      </w:r>
      <w:r w:rsidRPr="00AF0628">
        <w:rPr>
          <w:rFonts w:cstheme="minorHAnsi"/>
          <w:b/>
          <w:noProof/>
        </w:rPr>
        <w:tab/>
      </w:r>
      <w:r w:rsidRPr="00AF0628">
        <w:rPr>
          <w:rFonts w:cstheme="minorHAnsi"/>
          <w:b/>
          <w:noProof/>
        </w:rPr>
        <w:tab/>
        <w:t>jegyző</w:t>
      </w:r>
    </w:p>
    <w:p w14:paraId="32C6349C" w14:textId="04205044" w:rsidR="00C77F49" w:rsidRPr="00C14F72" w:rsidRDefault="00B1573E" w:rsidP="00B1573E">
      <w:pPr>
        <w:pStyle w:val="Listaszerbekezds"/>
        <w:numPr>
          <w:ilvl w:val="0"/>
          <w:numId w:val="34"/>
        </w:numPr>
        <w:jc w:val="center"/>
        <w:rPr>
          <w:rFonts w:cstheme="minorHAnsi"/>
          <w:b/>
          <w:bCs/>
        </w:rPr>
      </w:pPr>
      <w:r w:rsidRPr="00B1573E">
        <w:rPr>
          <w:b/>
          <w:bCs/>
          <w:sz w:val="24"/>
          <w:szCs w:val="24"/>
        </w:rPr>
        <w:lastRenderedPageBreak/>
        <w:t xml:space="preserve">Előterjesztés a városi önkormányzati elismerő címről, kitüntetésekről és díjakról szóló 10/1996. (V. 30.) </w:t>
      </w:r>
      <w:proofErr w:type="spellStart"/>
      <w:r w:rsidRPr="00B1573E">
        <w:rPr>
          <w:b/>
          <w:bCs/>
          <w:sz w:val="24"/>
          <w:szCs w:val="24"/>
        </w:rPr>
        <w:t>Ör</w:t>
      </w:r>
      <w:proofErr w:type="spellEnd"/>
      <w:r w:rsidRPr="00B1573E">
        <w:rPr>
          <w:b/>
          <w:bCs/>
          <w:sz w:val="24"/>
          <w:szCs w:val="24"/>
        </w:rPr>
        <w:t xml:space="preserve">. számú rendelet módosítására. </w:t>
      </w:r>
    </w:p>
    <w:p w14:paraId="66B40662" w14:textId="27C9BAB6" w:rsidR="00C14F72" w:rsidRDefault="00C14F72" w:rsidP="00C14F72">
      <w:pPr>
        <w:jc w:val="both"/>
        <w:rPr>
          <w:rFonts w:cstheme="minorHAnsi"/>
        </w:rPr>
      </w:pPr>
      <w:r w:rsidRPr="001A24B4">
        <w:rPr>
          <w:rFonts w:cstheme="minorHAnsi"/>
          <w:u w:val="single"/>
        </w:rPr>
        <w:t>Harsányi István/PGB elnök</w:t>
      </w:r>
      <w:r>
        <w:rPr>
          <w:rFonts w:cstheme="minorHAnsi"/>
          <w:u w:val="single"/>
        </w:rPr>
        <w:t xml:space="preserve">: </w:t>
      </w:r>
      <w:r w:rsidR="00787A1A">
        <w:rPr>
          <w:rFonts w:cstheme="minorHAnsi"/>
        </w:rPr>
        <w:t>Átadja a szót Polgármester úrnak.</w:t>
      </w:r>
    </w:p>
    <w:p w14:paraId="010C9EC7" w14:textId="7D533C02" w:rsidR="00787A1A" w:rsidRDefault="00787A1A" w:rsidP="00C14F72">
      <w:pPr>
        <w:jc w:val="both"/>
        <w:rPr>
          <w:rFonts w:cstheme="minorHAnsi"/>
        </w:rPr>
      </w:pPr>
      <w:r w:rsidRPr="00787A1A">
        <w:rPr>
          <w:rFonts w:cstheme="minorHAnsi"/>
          <w:u w:val="single"/>
        </w:rPr>
        <w:t>Czeglédi Gyula/polgármester</w:t>
      </w:r>
      <w:r>
        <w:rPr>
          <w:rFonts w:cstheme="minorHAnsi"/>
        </w:rPr>
        <w:t xml:space="preserve">: Áttekintve a kitüntetésekhez kapcsolódó elismerések mértékét, a díszpolgári címhez most került pótlásra egy jelképes összeg. </w:t>
      </w:r>
      <w:r w:rsidR="008C3241">
        <w:rPr>
          <w:rFonts w:cstheme="minorHAnsi"/>
        </w:rPr>
        <w:t>Kéri a határozati javaslat elfogadását.</w:t>
      </w:r>
    </w:p>
    <w:p w14:paraId="102B2877" w14:textId="64AD6026" w:rsidR="00787A1A" w:rsidRDefault="00787A1A" w:rsidP="00C14F72">
      <w:pPr>
        <w:jc w:val="both"/>
        <w:rPr>
          <w:rFonts w:cstheme="minorHAnsi"/>
        </w:rPr>
      </w:pPr>
      <w:r w:rsidRPr="001A24B4">
        <w:rPr>
          <w:rFonts w:cstheme="minorHAnsi"/>
          <w:u w:val="single"/>
        </w:rPr>
        <w:t>Harsányi István/PGB elnök</w:t>
      </w:r>
      <w:r>
        <w:rPr>
          <w:rFonts w:cstheme="minorHAnsi"/>
          <w:u w:val="single"/>
        </w:rPr>
        <w:t xml:space="preserve">: </w:t>
      </w:r>
      <w:r>
        <w:rPr>
          <w:rFonts w:cstheme="minorHAnsi"/>
        </w:rPr>
        <w:t>Hozzászólás, és egyéb észrevétel hiányában a szavazás következik. Aki támogatja a rendelet módosítását, az kézfeltartással jelezze:</w:t>
      </w:r>
    </w:p>
    <w:p w14:paraId="751C7BE8" w14:textId="77777777" w:rsidR="00787A1A" w:rsidRPr="001A24B4" w:rsidRDefault="00787A1A" w:rsidP="00787A1A">
      <w:pPr>
        <w:spacing w:line="240" w:lineRule="auto"/>
        <w:jc w:val="both"/>
        <w:rPr>
          <w:rFonts w:cstheme="minorHAnsi"/>
          <w:color w:val="7030A0"/>
        </w:rPr>
      </w:pPr>
      <w:r w:rsidRPr="001A24B4">
        <w:rPr>
          <w:rFonts w:cstheme="minorHAnsi"/>
          <w:color w:val="7030A0"/>
        </w:rPr>
        <w:t xml:space="preserve">A PGB (döntéshozatalban 3 fő vesz részt) 3 igen szavazattal (Harsányi István, Mester József, Tóth Márta) ellenszavazat és tartózkodás nélkül elfogadta az előterjesztést, és a következő határozatot hozta: </w:t>
      </w:r>
    </w:p>
    <w:p w14:paraId="60CA6219" w14:textId="77777777" w:rsidR="00787A1A" w:rsidRPr="001A24B4" w:rsidRDefault="00787A1A" w:rsidP="00787A1A">
      <w:pPr>
        <w:spacing w:line="240" w:lineRule="auto"/>
        <w:jc w:val="both"/>
        <w:rPr>
          <w:rFonts w:cstheme="minorHAnsi"/>
          <w:b/>
          <w:u w:val="single"/>
        </w:rPr>
      </w:pPr>
      <w:r w:rsidRPr="001A24B4">
        <w:rPr>
          <w:rFonts w:cstheme="minorHAnsi"/>
          <w:b/>
          <w:u w:val="single"/>
        </w:rPr>
        <w:t>6</w:t>
      </w:r>
      <w:r>
        <w:rPr>
          <w:rFonts w:cstheme="minorHAnsi"/>
          <w:b/>
          <w:u w:val="single"/>
        </w:rPr>
        <w:t>5</w:t>
      </w:r>
      <w:r w:rsidRPr="001A24B4">
        <w:rPr>
          <w:rFonts w:cstheme="minorHAnsi"/>
          <w:b/>
          <w:u w:val="single"/>
        </w:rPr>
        <w:t>/2020. (VII.15.) PGB határozat:</w:t>
      </w:r>
    </w:p>
    <w:p w14:paraId="4F224BCC" w14:textId="77777777" w:rsidR="00787A1A" w:rsidRDefault="00787A1A" w:rsidP="00787A1A">
      <w:pPr>
        <w:jc w:val="both"/>
        <w:rPr>
          <w:rFonts w:cstheme="minorHAnsi"/>
          <w:b/>
        </w:rPr>
      </w:pPr>
      <w:r w:rsidRPr="00CE6584">
        <w:rPr>
          <w:rFonts w:cstheme="minorHAnsi"/>
          <w:b/>
        </w:rPr>
        <w:t>Hajdúszoboszló Város Önkormányzatának Pénzügyi és Gazdasági Bizottsága támogatja</w:t>
      </w:r>
      <w:r>
        <w:rPr>
          <w:rFonts w:cstheme="minorHAnsi"/>
          <w:b/>
        </w:rPr>
        <w:t xml:space="preserve"> az alábbi rendelet tervezetet:</w:t>
      </w:r>
    </w:p>
    <w:p w14:paraId="5B5B1EA0" w14:textId="6BBF796A" w:rsidR="008C1B00" w:rsidRPr="008C1B00" w:rsidRDefault="008C1B00" w:rsidP="008C1B0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8C1B00">
        <w:rPr>
          <w:rFonts w:cstheme="minorHAnsi"/>
          <w:b/>
          <w:bCs/>
          <w:color w:val="000000"/>
        </w:rPr>
        <w:t>Hajdúszoboszló Város Önkormányzata Képviselő-testületének</w:t>
      </w:r>
    </w:p>
    <w:p w14:paraId="51B2B58B" w14:textId="2BA1B924" w:rsidR="008C1B00" w:rsidRPr="008C1B00" w:rsidRDefault="008C1B00" w:rsidP="008C1B0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8C1B00">
        <w:rPr>
          <w:rFonts w:cstheme="minorHAnsi"/>
          <w:color w:val="000000"/>
        </w:rPr>
        <w:t>…</w:t>
      </w:r>
      <w:r w:rsidRPr="008C1B00">
        <w:rPr>
          <w:rFonts w:cstheme="minorHAnsi"/>
          <w:b/>
          <w:bCs/>
          <w:color w:val="000000"/>
        </w:rPr>
        <w:t>/2020. (VII. 16.) önkormányzati rendelete</w:t>
      </w:r>
    </w:p>
    <w:p w14:paraId="4FEB7208" w14:textId="764867A0" w:rsidR="008C1B00" w:rsidRPr="008C1B00" w:rsidRDefault="008C1B00" w:rsidP="008C1B0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proofErr w:type="gramStart"/>
      <w:r w:rsidRPr="008C1B00">
        <w:rPr>
          <w:rFonts w:cstheme="minorHAnsi"/>
          <w:b/>
          <w:bCs/>
          <w:color w:val="000000"/>
        </w:rPr>
        <w:t>a</w:t>
      </w:r>
      <w:proofErr w:type="gramEnd"/>
      <w:r w:rsidRPr="008C1B00">
        <w:rPr>
          <w:rFonts w:cstheme="minorHAnsi"/>
          <w:b/>
          <w:bCs/>
          <w:color w:val="000000"/>
        </w:rPr>
        <w:t xml:space="preserve"> városi önkormányzati elismerő címről, kitüntetésekről és díjakról szóló 10/1996. (V. 30.) önkormányzati rendelet módosításáról</w:t>
      </w:r>
    </w:p>
    <w:p w14:paraId="16828343" w14:textId="07B46FC7" w:rsidR="008C1B00" w:rsidRDefault="008C1B00" w:rsidP="008C1B0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8C1B00">
        <w:rPr>
          <w:rFonts w:cstheme="minorHAnsi"/>
          <w:b/>
          <w:color w:val="000000"/>
        </w:rPr>
        <w:t xml:space="preserve">Hajdúszoboszló Város Önkormányzatának Képviselő-testülete a Magyarország címerének és </w:t>
      </w:r>
      <w:proofErr w:type="spellStart"/>
      <w:r w:rsidRPr="008C1B00">
        <w:rPr>
          <w:rFonts w:cstheme="minorHAnsi"/>
          <w:b/>
          <w:color w:val="000000"/>
        </w:rPr>
        <w:t>zászlajának</w:t>
      </w:r>
      <w:proofErr w:type="spellEnd"/>
      <w:r w:rsidRPr="008C1B00">
        <w:rPr>
          <w:rFonts w:cstheme="minorHAnsi"/>
          <w:b/>
          <w:color w:val="000000"/>
        </w:rPr>
        <w:t xml:space="preserve"> használatáról, valamint állami kitüntetéseiről szóló 2011. évi CCII. törvény 24. § (9) bekezdésében foglalt felhatalmazás alapján, Magyarország Alaptörvénye 32. cikk (1) bekezdésének i) pontjában foglalt feladatkörében eljárva, az önkormányzat szervezeti és működési szabályzatáról szóló 18/2019. (XI. 07.) önkormányzati rendelet 17. § (3) bekezdésében biztosított véleményezési jogkörében eljáró Hajdúszoboszló Város Önkormányzata Képviselő-testületének Jogi, Igazgatási és Ügyrendi Bizottsága egyetértésével, a következőket rendeli el: </w:t>
      </w:r>
    </w:p>
    <w:p w14:paraId="3030DA1E" w14:textId="77777777" w:rsidR="008C1B00" w:rsidRPr="008C1B00" w:rsidRDefault="008C1B00" w:rsidP="008C1B0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27F25977" w14:textId="0FDACD81" w:rsidR="008C1B00" w:rsidRPr="008C1B00" w:rsidRDefault="008C1B00" w:rsidP="008C1B00">
      <w:pPr>
        <w:pStyle w:val="Listaszerbekezds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8C1B00">
        <w:rPr>
          <w:rFonts w:cstheme="minorHAnsi"/>
          <w:b/>
          <w:bCs/>
          <w:color w:val="000000"/>
        </w:rPr>
        <w:t>§</w:t>
      </w:r>
    </w:p>
    <w:p w14:paraId="7289BAF2" w14:textId="77777777" w:rsidR="008C1B00" w:rsidRPr="008C1B00" w:rsidRDefault="008C1B00" w:rsidP="008C1B00">
      <w:pPr>
        <w:pStyle w:val="Listaszerbekezds"/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75EDF95" w14:textId="77777777" w:rsidR="008C1B00" w:rsidRPr="008C1B00" w:rsidRDefault="008C1B00" w:rsidP="008C1B0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8C1B00">
        <w:rPr>
          <w:rFonts w:cstheme="minorHAnsi"/>
          <w:b/>
          <w:color w:val="000000"/>
        </w:rPr>
        <w:t xml:space="preserve">(1) A rendelet 2. § (2) bekezdése a következő rendelkezésre módosul: </w:t>
      </w:r>
    </w:p>
    <w:p w14:paraId="2DB41732" w14:textId="77777777" w:rsidR="008C1B00" w:rsidRPr="008C1B00" w:rsidRDefault="008C1B00" w:rsidP="008C1B0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8C1B00">
        <w:rPr>
          <w:rFonts w:cstheme="minorHAnsi"/>
          <w:b/>
          <w:i/>
          <w:iCs/>
          <w:color w:val="000000"/>
        </w:rPr>
        <w:t xml:space="preserve">„A díszpolgári cím a legmagasabb erkölcsi elismerés, amellyel Hajdúszoboszló városa tiszteletét és háláját fejezi ki a kitüntetett személynek, a pénzjutalom mértékét e rendelet melléklete tartalmazza.” </w:t>
      </w:r>
    </w:p>
    <w:p w14:paraId="70EA9840" w14:textId="77777777" w:rsidR="008C1B00" w:rsidRPr="008C1B00" w:rsidRDefault="008C1B00" w:rsidP="008C1B0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8C1B00">
        <w:rPr>
          <w:rFonts w:cstheme="minorHAnsi"/>
          <w:b/>
          <w:color w:val="000000"/>
        </w:rPr>
        <w:t xml:space="preserve">(2) A rendelet mellékletének 4. bekezdése a következő rendelkezéssel egészül ki: </w:t>
      </w:r>
    </w:p>
    <w:p w14:paraId="72DFCD34" w14:textId="1F200B92" w:rsidR="008C1B00" w:rsidRPr="008C1B00" w:rsidRDefault="008C1B00" w:rsidP="008C1B0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000000"/>
        </w:rPr>
      </w:pPr>
      <w:r w:rsidRPr="008C1B00">
        <w:rPr>
          <w:rFonts w:cstheme="minorHAnsi"/>
          <w:b/>
          <w:i/>
          <w:iCs/>
          <w:color w:val="000000"/>
        </w:rPr>
        <w:t xml:space="preserve">„A díszpolgári címmel bruttó 300 000 Ft pénzjutalom jár.” </w:t>
      </w:r>
    </w:p>
    <w:p w14:paraId="2B68A43A" w14:textId="77777777" w:rsidR="008C1B00" w:rsidRPr="008C1B00" w:rsidRDefault="008C1B00" w:rsidP="008C1B0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ED02AC5" w14:textId="57BEF6AA" w:rsidR="008C1B00" w:rsidRPr="008C1B00" w:rsidRDefault="008C1B00" w:rsidP="008C1B0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8C1B00">
        <w:rPr>
          <w:rFonts w:cstheme="minorHAnsi"/>
          <w:b/>
          <w:bCs/>
          <w:color w:val="000000"/>
        </w:rPr>
        <w:t>2. §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327"/>
      </w:tblGrid>
      <w:tr w:rsidR="008C1B00" w:rsidRPr="008C1B00" w14:paraId="56192037" w14:textId="77777777" w:rsidTr="00C4721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786" w:type="dxa"/>
          </w:tcPr>
          <w:p w14:paraId="1F747B7D" w14:textId="78E53511" w:rsidR="008C1B00" w:rsidRDefault="008C1B00" w:rsidP="008C1B0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C1B00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 xml:space="preserve">z a rendelet kihirdetése napján </w:t>
            </w:r>
            <w:r w:rsidRPr="008C1B00">
              <w:rPr>
                <w:rFonts w:cstheme="minorHAnsi"/>
                <w:color w:val="000000"/>
              </w:rPr>
              <w:t xml:space="preserve">lép hatályba. </w:t>
            </w:r>
          </w:p>
          <w:p w14:paraId="0C31C2BE" w14:textId="77777777" w:rsidR="008C1B00" w:rsidRDefault="008C1B00" w:rsidP="008C1B0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3058A2D" w14:textId="20E8D65D" w:rsidR="008C1B00" w:rsidRPr="008C1B00" w:rsidRDefault="008C1B00" w:rsidP="008C1B0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C1B00">
              <w:rPr>
                <w:rFonts w:cstheme="minorHAnsi"/>
                <w:b/>
                <w:bCs/>
                <w:i/>
                <w:iCs/>
                <w:color w:val="000000"/>
              </w:rPr>
              <w:t xml:space="preserve">Czeglédi Gyula </w:t>
            </w:r>
          </w:p>
          <w:p w14:paraId="6692CC8B" w14:textId="77777777" w:rsidR="008C1B00" w:rsidRPr="008C1B00" w:rsidRDefault="008C1B00" w:rsidP="008C1B0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C1B00">
              <w:rPr>
                <w:rFonts w:cstheme="minorHAnsi"/>
                <w:b/>
                <w:bCs/>
                <w:i/>
                <w:iCs/>
                <w:color w:val="000000"/>
              </w:rPr>
              <w:t xml:space="preserve">polgármester </w:t>
            </w:r>
          </w:p>
        </w:tc>
        <w:tc>
          <w:tcPr>
            <w:tcW w:w="3327" w:type="dxa"/>
          </w:tcPr>
          <w:p w14:paraId="6EF69883" w14:textId="77777777" w:rsidR="008C1B00" w:rsidRDefault="008C1B00" w:rsidP="008C1B0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/>
              </w:rPr>
            </w:pPr>
          </w:p>
          <w:p w14:paraId="7E649EBD" w14:textId="77777777" w:rsidR="008C1B00" w:rsidRDefault="008C1B00" w:rsidP="008C1B0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/>
              </w:rPr>
            </w:pPr>
          </w:p>
          <w:p w14:paraId="28BDD56D" w14:textId="3F266CC1" w:rsidR="008C1B00" w:rsidRPr="008C1B00" w:rsidRDefault="008C1B00" w:rsidP="00C472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8" w:hanging="38"/>
              <w:rPr>
                <w:rFonts w:cstheme="minorHAnsi"/>
                <w:color w:val="000000"/>
              </w:rPr>
            </w:pPr>
            <w:r w:rsidRPr="008C1B00">
              <w:rPr>
                <w:rFonts w:cstheme="minorHAnsi"/>
                <w:b/>
                <w:bCs/>
                <w:i/>
                <w:iCs/>
                <w:color w:val="000000"/>
              </w:rPr>
              <w:t xml:space="preserve">dr. </w:t>
            </w:r>
            <w:proofErr w:type="spellStart"/>
            <w:r w:rsidRPr="008C1B00">
              <w:rPr>
                <w:rFonts w:cstheme="minorHAnsi"/>
                <w:b/>
                <w:bCs/>
                <w:i/>
                <w:iCs/>
                <w:color w:val="000000"/>
              </w:rPr>
              <w:t>Korpos</w:t>
            </w:r>
            <w:proofErr w:type="spellEnd"/>
            <w:r w:rsidRPr="008C1B00">
              <w:rPr>
                <w:rFonts w:cstheme="minorHAnsi"/>
                <w:b/>
                <w:bCs/>
                <w:i/>
                <w:iCs/>
                <w:color w:val="000000"/>
              </w:rPr>
              <w:t xml:space="preserve"> Szabolcs </w:t>
            </w:r>
          </w:p>
          <w:p w14:paraId="15B183C7" w14:textId="77777777" w:rsidR="008C1B00" w:rsidRPr="008C1B00" w:rsidRDefault="008C1B00" w:rsidP="008C1B0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C1B00">
              <w:rPr>
                <w:rFonts w:cstheme="minorHAnsi"/>
                <w:b/>
                <w:bCs/>
                <w:i/>
                <w:iCs/>
                <w:color w:val="000000"/>
              </w:rPr>
              <w:t xml:space="preserve">jegyző </w:t>
            </w:r>
          </w:p>
        </w:tc>
      </w:tr>
      <w:tr w:rsidR="008C1B00" w:rsidRPr="008C1B00" w14:paraId="2F765E5E" w14:textId="77777777" w:rsidTr="00C4721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786" w:type="dxa"/>
          </w:tcPr>
          <w:p w14:paraId="7E13EAE1" w14:textId="77777777" w:rsidR="008C1B00" w:rsidRPr="008C1B00" w:rsidRDefault="008C1B00" w:rsidP="008C1B0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327" w:type="dxa"/>
          </w:tcPr>
          <w:p w14:paraId="5D26AAE1" w14:textId="77777777" w:rsidR="008C1B00" w:rsidRDefault="008C1B00" w:rsidP="008C1B0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/>
              </w:rPr>
            </w:pPr>
          </w:p>
        </w:tc>
      </w:tr>
    </w:tbl>
    <w:p w14:paraId="6A4E8DF5" w14:textId="06C4BE82" w:rsidR="00787A1A" w:rsidRDefault="00787A1A" w:rsidP="00C14F72">
      <w:pPr>
        <w:jc w:val="both"/>
        <w:rPr>
          <w:rFonts w:cstheme="minorHAnsi"/>
        </w:rPr>
      </w:pPr>
    </w:p>
    <w:p w14:paraId="565B44C6" w14:textId="22724A4F" w:rsidR="00787A1A" w:rsidRPr="00787A1A" w:rsidRDefault="00787A1A" w:rsidP="00787A1A">
      <w:pPr>
        <w:pStyle w:val="Listaszerbekezds"/>
        <w:numPr>
          <w:ilvl w:val="0"/>
          <w:numId w:val="34"/>
        </w:numPr>
        <w:jc w:val="center"/>
        <w:rPr>
          <w:rFonts w:cstheme="minorHAnsi"/>
          <w:b/>
          <w:bCs/>
        </w:rPr>
      </w:pPr>
      <w:r w:rsidRPr="00787A1A">
        <w:rPr>
          <w:b/>
          <w:bCs/>
          <w:sz w:val="24"/>
          <w:szCs w:val="24"/>
        </w:rPr>
        <w:t xml:space="preserve">Előterjesztés intézményfelújítási igényekkel kapcsolatosan. </w:t>
      </w:r>
    </w:p>
    <w:p w14:paraId="15998E92" w14:textId="3C7175E8" w:rsidR="00787A1A" w:rsidRDefault="00787A1A" w:rsidP="00787A1A">
      <w:pPr>
        <w:jc w:val="both"/>
        <w:rPr>
          <w:rFonts w:cstheme="minorHAnsi"/>
        </w:rPr>
      </w:pPr>
      <w:r w:rsidRPr="001A24B4">
        <w:rPr>
          <w:rFonts w:cstheme="minorHAnsi"/>
          <w:u w:val="single"/>
        </w:rPr>
        <w:lastRenderedPageBreak/>
        <w:t>Harsányi István/PGB elnök</w:t>
      </w:r>
      <w:r>
        <w:rPr>
          <w:rFonts w:cstheme="minorHAnsi"/>
          <w:u w:val="single"/>
        </w:rPr>
        <w:t>:</w:t>
      </w:r>
      <w:r>
        <w:rPr>
          <w:rFonts w:cstheme="minorHAnsi"/>
        </w:rPr>
        <w:t xml:space="preserve"> A VMB tegnapi ülésén az előterjesztés </w:t>
      </w:r>
      <w:r w:rsidR="00CD6A4F">
        <w:rPr>
          <w:rFonts w:cstheme="minorHAnsi"/>
        </w:rPr>
        <w:t xml:space="preserve">mindhárom </w:t>
      </w:r>
      <w:r>
        <w:rPr>
          <w:rFonts w:cstheme="minorHAnsi"/>
        </w:rPr>
        <w:t xml:space="preserve">határozati javaslatát egyhangú </w:t>
      </w:r>
      <w:proofErr w:type="spellStart"/>
      <w:r>
        <w:rPr>
          <w:rFonts w:cstheme="minorHAnsi"/>
        </w:rPr>
        <w:t>szavzattal</w:t>
      </w:r>
      <w:proofErr w:type="spellEnd"/>
      <w:r>
        <w:rPr>
          <w:rFonts w:cstheme="minorHAnsi"/>
        </w:rPr>
        <w:t xml:space="preserve"> elfogadta. Tegnap még nem volt </w:t>
      </w:r>
      <w:r w:rsidR="00CD6A4F">
        <w:rPr>
          <w:rFonts w:cstheme="minorHAnsi"/>
        </w:rPr>
        <w:t xml:space="preserve">azonban </w:t>
      </w:r>
      <w:r>
        <w:rPr>
          <w:rFonts w:cstheme="minorHAnsi"/>
        </w:rPr>
        <w:t xml:space="preserve">ismert a </w:t>
      </w:r>
      <w:r w:rsidR="00CD6A4F">
        <w:rPr>
          <w:rFonts w:cstheme="minorHAnsi"/>
        </w:rPr>
        <w:t xml:space="preserve">3 sorszámú </w:t>
      </w:r>
      <w:r>
        <w:rPr>
          <w:rFonts w:cstheme="minorHAnsi"/>
        </w:rPr>
        <w:t xml:space="preserve">határozati javaslat </w:t>
      </w:r>
      <w:r w:rsidR="00CD6A4F">
        <w:rPr>
          <w:rFonts w:cstheme="minorHAnsi"/>
        </w:rPr>
        <w:t>bruttó összege</w:t>
      </w:r>
      <w:r w:rsidR="008C3241">
        <w:rPr>
          <w:rFonts w:cstheme="minorHAnsi"/>
        </w:rPr>
        <w:t>, ezért ezt megkérdezi irodavezető helyettes asszonytól</w:t>
      </w:r>
      <w:r w:rsidR="00CD6A4F">
        <w:rPr>
          <w:rFonts w:cstheme="minorHAnsi"/>
        </w:rPr>
        <w:t>.</w:t>
      </w:r>
    </w:p>
    <w:p w14:paraId="302FDE93" w14:textId="1B651FA4" w:rsidR="00CD6A4F" w:rsidRDefault="00CD6A4F" w:rsidP="00787A1A">
      <w:pPr>
        <w:jc w:val="both"/>
        <w:rPr>
          <w:rFonts w:cstheme="minorHAnsi"/>
        </w:rPr>
      </w:pPr>
      <w:proofErr w:type="spellStart"/>
      <w:r w:rsidRPr="00CD6A4F">
        <w:rPr>
          <w:rFonts w:cstheme="minorHAnsi"/>
          <w:u w:val="single"/>
        </w:rPr>
        <w:t>Szilágyiné</w:t>
      </w:r>
      <w:proofErr w:type="spellEnd"/>
      <w:r w:rsidRPr="00CD6A4F">
        <w:rPr>
          <w:rFonts w:cstheme="minorHAnsi"/>
          <w:u w:val="single"/>
        </w:rPr>
        <w:t xml:space="preserve"> Pál Gyöngyi/városfejlesztési irodavezető – helyettes</w:t>
      </w:r>
      <w:r>
        <w:rPr>
          <w:rFonts w:cstheme="minorHAnsi"/>
        </w:rPr>
        <w:t>: Az intézmény igénye</w:t>
      </w:r>
      <w:r w:rsidR="00262AB8">
        <w:rPr>
          <w:rFonts w:cstheme="minorHAnsi"/>
        </w:rPr>
        <w:t>,</w:t>
      </w:r>
      <w:r>
        <w:rPr>
          <w:rFonts w:cstheme="minorHAnsi"/>
        </w:rPr>
        <w:t xml:space="preserve"> bruttó 2.053.911 Ft, melyhez bruttó 300.000 Ft értékű parketta csiszolási munkák kapcsolódnak, így a teljes intézményi igény, bruttó 2.353.911 Ft lesz, amely a 3 sorszámú határozati javaslat üresen maradt </w:t>
      </w:r>
      <w:proofErr w:type="spellStart"/>
      <w:r>
        <w:rPr>
          <w:rFonts w:cstheme="minorHAnsi"/>
        </w:rPr>
        <w:t>rublikájába</w:t>
      </w:r>
      <w:proofErr w:type="spellEnd"/>
      <w:r>
        <w:rPr>
          <w:rFonts w:cstheme="minorHAnsi"/>
        </w:rPr>
        <w:t xml:space="preserve"> kerül. Kéri a tisztelt jelenlévőket, hogy ennek tudatában szavazzanak az előterjesztésről. </w:t>
      </w:r>
    </w:p>
    <w:p w14:paraId="55B33E61" w14:textId="4F69B8FE" w:rsidR="00787A1A" w:rsidRDefault="005B3469" w:rsidP="005B3469">
      <w:pPr>
        <w:jc w:val="both"/>
        <w:rPr>
          <w:rFonts w:cstheme="minorHAnsi"/>
        </w:rPr>
      </w:pPr>
      <w:r w:rsidRPr="001A24B4">
        <w:rPr>
          <w:rFonts w:cstheme="minorHAnsi"/>
          <w:u w:val="single"/>
        </w:rPr>
        <w:t>Harsányi István/PGB elnök</w:t>
      </w:r>
      <w:r>
        <w:rPr>
          <w:rFonts w:cstheme="minorHAnsi"/>
          <w:u w:val="single"/>
        </w:rPr>
        <w:t xml:space="preserve">: </w:t>
      </w:r>
      <w:r>
        <w:rPr>
          <w:rFonts w:cstheme="minorHAnsi"/>
        </w:rPr>
        <w:t>Hozzászólások hiányában a szavazás következik, aki az irodavezető – helyettes asszony által kiegészített határozati javaslatot elfogadja, az kézfeltartással jelezze:</w:t>
      </w:r>
    </w:p>
    <w:p w14:paraId="5A3E9F02" w14:textId="77777777" w:rsidR="005B3469" w:rsidRPr="001A24B4" w:rsidRDefault="005B3469" w:rsidP="005B3469">
      <w:pPr>
        <w:spacing w:line="240" w:lineRule="auto"/>
        <w:jc w:val="both"/>
        <w:rPr>
          <w:rFonts w:cstheme="minorHAnsi"/>
          <w:color w:val="7030A0"/>
        </w:rPr>
      </w:pPr>
      <w:r w:rsidRPr="001A24B4">
        <w:rPr>
          <w:rFonts w:cstheme="minorHAnsi"/>
          <w:color w:val="7030A0"/>
        </w:rPr>
        <w:t xml:space="preserve">A PGB (döntéshozatalban 3 fő vesz részt) 3 igen szavazattal (Harsányi István, Mester József, Tóth Márta) ellenszavazat és tartózkodás nélkül elfogadta az előterjesztést, és a következő határozatot hozta: </w:t>
      </w:r>
    </w:p>
    <w:p w14:paraId="2F66F40F" w14:textId="45E7EFD2" w:rsidR="005B3469" w:rsidRPr="001A24B4" w:rsidRDefault="005B3469" w:rsidP="005B3469">
      <w:pPr>
        <w:spacing w:line="240" w:lineRule="auto"/>
        <w:jc w:val="both"/>
        <w:rPr>
          <w:rFonts w:cstheme="minorHAnsi"/>
          <w:b/>
          <w:u w:val="single"/>
        </w:rPr>
      </w:pPr>
      <w:r w:rsidRPr="001A24B4">
        <w:rPr>
          <w:rFonts w:cstheme="minorHAnsi"/>
          <w:b/>
          <w:u w:val="single"/>
        </w:rPr>
        <w:t>6</w:t>
      </w:r>
      <w:r>
        <w:rPr>
          <w:rFonts w:cstheme="minorHAnsi"/>
          <w:b/>
          <w:u w:val="single"/>
        </w:rPr>
        <w:t>6</w:t>
      </w:r>
      <w:r w:rsidRPr="001A24B4">
        <w:rPr>
          <w:rFonts w:cstheme="minorHAnsi"/>
          <w:b/>
          <w:u w:val="single"/>
        </w:rPr>
        <w:t>/2020. (VII.15.) PGB határozat:</w:t>
      </w:r>
    </w:p>
    <w:p w14:paraId="25EAB5FA" w14:textId="3D80033A" w:rsidR="005B3469" w:rsidRPr="005B3469" w:rsidRDefault="005B3469" w:rsidP="005B3469">
      <w:pPr>
        <w:jc w:val="both"/>
        <w:rPr>
          <w:rFonts w:cstheme="minorHAnsi"/>
          <w:b/>
        </w:rPr>
      </w:pPr>
      <w:r w:rsidRPr="005B3469">
        <w:rPr>
          <w:rFonts w:cstheme="minorHAnsi"/>
          <w:b/>
        </w:rPr>
        <w:t>Hajdúszoboszló Város Önkormányzatának Pénzügyi és Gazdasági Bizottsága támogatja, hogy</w:t>
      </w:r>
    </w:p>
    <w:p w14:paraId="59B9B28B" w14:textId="48E5BB40" w:rsidR="005B3469" w:rsidRPr="005B3469" w:rsidRDefault="005B3469" w:rsidP="005B3469">
      <w:pPr>
        <w:jc w:val="both"/>
        <w:rPr>
          <w:b/>
        </w:rPr>
      </w:pPr>
      <w:r w:rsidRPr="005B3469">
        <w:rPr>
          <w:b/>
        </w:rPr>
        <w:t xml:space="preserve">1./ Hajdúszoboszló Város Önkormányzatának Képviselő-testülete legfeljebb bruttó 3.500.000,-Ft keretösszeget biztosítson a 2020. évi költségvetés intézményfelújítási kerete terhére a Hajdúszoboszlói Gazdasági Szolgáltató Intézmény részére a Hőforrás u. 143. szám alatt működő telephelyének elektromos hálózat átépítéséhez szükséges tervdokumentáció készítésére, valamint a Rákóczi u. 21. szám alatti Óvodakonyha telephelyének kapacitásbővítéséhez kapcsolódó elektromos tervdokumentáció elkészítésre vonatkozóan. </w:t>
      </w:r>
    </w:p>
    <w:p w14:paraId="508E7F56" w14:textId="45CA8B8A" w:rsidR="005B3469" w:rsidRPr="005B3469" w:rsidRDefault="005B3469" w:rsidP="005B3469">
      <w:pPr>
        <w:jc w:val="both"/>
        <w:rPr>
          <w:b/>
        </w:rPr>
      </w:pPr>
      <w:r w:rsidRPr="005B3469">
        <w:rPr>
          <w:b/>
        </w:rPr>
        <w:t xml:space="preserve">2./ Hajdúszoboszló Város Önkormányzatának Képviselő-testülete, legfeljebb bruttó 444.500,-Ft-ot biztosítson a 2020. évi költségvetés intézményfelújítási kerete terhére a Szabadtéri Színpad beruházáshoz kapcsolódó szakértői vélemény készítésére, mellyel </w:t>
      </w:r>
      <w:proofErr w:type="spellStart"/>
      <w:r w:rsidRPr="005B3469">
        <w:rPr>
          <w:b/>
        </w:rPr>
        <w:t>Gyurján</w:t>
      </w:r>
      <w:proofErr w:type="spellEnd"/>
      <w:r w:rsidRPr="005B3469">
        <w:rPr>
          <w:b/>
        </w:rPr>
        <w:t xml:space="preserve"> László</w:t>
      </w:r>
      <w:r w:rsidRPr="005B3469">
        <w:t xml:space="preserve"> </w:t>
      </w:r>
      <w:r w:rsidRPr="005B3469">
        <w:rPr>
          <w:b/>
        </w:rPr>
        <w:t>okleveles építőipari igazságügyi szakértőt bízza meg.</w:t>
      </w:r>
    </w:p>
    <w:p w14:paraId="05B7D4EC" w14:textId="65B29483" w:rsidR="005B3469" w:rsidRPr="005B3469" w:rsidRDefault="005B3469" w:rsidP="005B3469">
      <w:pPr>
        <w:jc w:val="both"/>
        <w:rPr>
          <w:b/>
        </w:rPr>
      </w:pPr>
      <w:r w:rsidRPr="005B3469">
        <w:rPr>
          <w:b/>
        </w:rPr>
        <w:t>3./ Hajdúszoboszló Város Önkormányzatának Képviselő-testülete támogassa a Hajdúszoboszlói Egyesített Óvoda Liget Óvoda (4200 Hajdúszoboszló, Hőforrás u. 145.) tagintézményének Napocska csoportjában a felújítási munkák elvégzéséről (</w:t>
      </w:r>
      <w:proofErr w:type="spellStart"/>
      <w:r w:rsidRPr="005B3469">
        <w:rPr>
          <w:b/>
        </w:rPr>
        <w:t>gipszkartonozás</w:t>
      </w:r>
      <w:proofErr w:type="spellEnd"/>
      <w:r w:rsidRPr="005B3469">
        <w:rPr>
          <w:b/>
        </w:rPr>
        <w:t xml:space="preserve">, az áthidaló rendszer kiépítése, valamint a LED-es világítási rendszer létesítése és festés, parkettázás) szóló kérelmét. A felújítás költségét a 2020. évi intézményfelújítási kerete terhére biztosítja, legfeljebb bruttó </w:t>
      </w:r>
      <w:r w:rsidRPr="005B3469">
        <w:rPr>
          <w:rFonts w:cstheme="minorHAnsi"/>
          <w:b/>
          <w:bCs/>
        </w:rPr>
        <w:t>2.353.911</w:t>
      </w:r>
      <w:r w:rsidRPr="005B3469">
        <w:rPr>
          <w:rFonts w:cstheme="minorHAnsi"/>
        </w:rPr>
        <w:t xml:space="preserve"> </w:t>
      </w:r>
      <w:r w:rsidRPr="005B3469">
        <w:rPr>
          <w:b/>
        </w:rPr>
        <w:t>Ft összegig.</w:t>
      </w:r>
    </w:p>
    <w:p w14:paraId="024A74AE" w14:textId="77777777" w:rsidR="005B3469" w:rsidRPr="00CE6584" w:rsidRDefault="005B3469" w:rsidP="005B3469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Határidő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2020.07.16.</w:t>
      </w:r>
    </w:p>
    <w:p w14:paraId="7D6ADDF2" w14:textId="77777777" w:rsidR="005B3469" w:rsidRPr="00CE6584" w:rsidRDefault="005B3469" w:rsidP="005B3469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Felelős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PGB elnök</w:t>
      </w:r>
    </w:p>
    <w:p w14:paraId="1B821DE9" w14:textId="46B083CD" w:rsidR="005B3469" w:rsidRPr="005B3469" w:rsidRDefault="005B3469" w:rsidP="005B3469">
      <w:pPr>
        <w:pStyle w:val="Listaszerbekezds"/>
        <w:numPr>
          <w:ilvl w:val="0"/>
          <w:numId w:val="34"/>
        </w:numPr>
        <w:jc w:val="center"/>
        <w:rPr>
          <w:rFonts w:cstheme="minorHAnsi"/>
          <w:b/>
          <w:bCs/>
        </w:rPr>
      </w:pPr>
      <w:r w:rsidRPr="005B3469">
        <w:rPr>
          <w:b/>
          <w:bCs/>
          <w:sz w:val="24"/>
          <w:szCs w:val="24"/>
        </w:rPr>
        <w:t>Előterjesztés támogatás odaítélésével kapcsolatosan – Társasházak felújítása.</w:t>
      </w:r>
    </w:p>
    <w:p w14:paraId="7CBD3718" w14:textId="1ABD6F76" w:rsidR="005B3469" w:rsidRDefault="005B3469" w:rsidP="005B3469">
      <w:pPr>
        <w:jc w:val="both"/>
        <w:rPr>
          <w:rFonts w:cstheme="minorHAnsi"/>
        </w:rPr>
      </w:pPr>
      <w:r w:rsidRPr="001A24B4">
        <w:rPr>
          <w:rFonts w:cstheme="minorHAnsi"/>
          <w:u w:val="single"/>
        </w:rPr>
        <w:t>Harsányi István/PGB elnök</w:t>
      </w:r>
      <w:r>
        <w:rPr>
          <w:rFonts w:cstheme="minorHAnsi"/>
          <w:u w:val="single"/>
        </w:rPr>
        <w:t xml:space="preserve">: </w:t>
      </w:r>
      <w:r>
        <w:rPr>
          <w:rFonts w:cstheme="minorHAnsi"/>
        </w:rPr>
        <w:t xml:space="preserve">Az előterjesztést a VMB </w:t>
      </w:r>
      <w:r w:rsidR="00086693">
        <w:rPr>
          <w:rFonts w:cstheme="minorHAnsi"/>
        </w:rPr>
        <w:t xml:space="preserve">és a MKB </w:t>
      </w:r>
      <w:r>
        <w:rPr>
          <w:rFonts w:cstheme="minorHAnsi"/>
        </w:rPr>
        <w:t xml:space="preserve">megtárgyalta és egyhangú szavazattal elfogadta. </w:t>
      </w:r>
      <w:r w:rsidR="00086693">
        <w:rPr>
          <w:rFonts w:cstheme="minorHAnsi"/>
        </w:rPr>
        <w:t>Amennyiben hozzászólások, kérdések, vélemények nincsenek, a szavazás következik. Aki támogatja a határozati javaslatot, az kézfeltartással jelezze:</w:t>
      </w:r>
    </w:p>
    <w:p w14:paraId="0AFC718C" w14:textId="77777777" w:rsidR="00086693" w:rsidRPr="001A24B4" w:rsidRDefault="00086693" w:rsidP="00086693">
      <w:pPr>
        <w:spacing w:line="240" w:lineRule="auto"/>
        <w:jc w:val="both"/>
        <w:rPr>
          <w:rFonts w:cstheme="minorHAnsi"/>
          <w:color w:val="7030A0"/>
        </w:rPr>
      </w:pPr>
      <w:r w:rsidRPr="001A24B4">
        <w:rPr>
          <w:rFonts w:cstheme="minorHAnsi"/>
          <w:color w:val="7030A0"/>
        </w:rPr>
        <w:lastRenderedPageBreak/>
        <w:t xml:space="preserve">A PGB (döntéshozatalban 3 fő vesz részt) 3 igen szavazattal (Harsányi István, Mester József, Tóth Márta) ellenszavazat és tartózkodás nélkül elfogadta az előterjesztést, és a következő határozatot hozta: </w:t>
      </w:r>
    </w:p>
    <w:p w14:paraId="119CC454" w14:textId="1C3FAC9D" w:rsidR="00086693" w:rsidRPr="001A24B4" w:rsidRDefault="00086693" w:rsidP="00086693">
      <w:pPr>
        <w:spacing w:line="240" w:lineRule="auto"/>
        <w:jc w:val="both"/>
        <w:rPr>
          <w:rFonts w:cstheme="minorHAnsi"/>
          <w:b/>
          <w:u w:val="single"/>
        </w:rPr>
      </w:pPr>
      <w:r w:rsidRPr="001A24B4">
        <w:rPr>
          <w:rFonts w:cstheme="minorHAnsi"/>
          <w:b/>
          <w:u w:val="single"/>
        </w:rPr>
        <w:t>6</w:t>
      </w:r>
      <w:r>
        <w:rPr>
          <w:rFonts w:cstheme="minorHAnsi"/>
          <w:b/>
          <w:u w:val="single"/>
        </w:rPr>
        <w:t>7</w:t>
      </w:r>
      <w:r w:rsidRPr="001A24B4">
        <w:rPr>
          <w:rFonts w:cstheme="minorHAnsi"/>
          <w:b/>
          <w:u w:val="single"/>
        </w:rPr>
        <w:t>/2020. (VII.15.) PGB határozat:</w:t>
      </w:r>
    </w:p>
    <w:p w14:paraId="2D6C1BA2" w14:textId="738BA3E8" w:rsidR="00086693" w:rsidRPr="00DA42B6" w:rsidRDefault="00086693" w:rsidP="00086693">
      <w:pPr>
        <w:jc w:val="both"/>
        <w:rPr>
          <w:rFonts w:cstheme="minorHAnsi"/>
          <w:b/>
        </w:rPr>
      </w:pPr>
      <w:r w:rsidRPr="00086693">
        <w:rPr>
          <w:rFonts w:cstheme="minorHAnsi"/>
          <w:b/>
        </w:rPr>
        <w:t xml:space="preserve">Hajdúszoboszló Város Önkormányzatának Pénzügyi és Gazdasági Bizottsága támogatja, </w:t>
      </w:r>
      <w:proofErr w:type="spellStart"/>
      <w:r w:rsidRPr="00086693">
        <w:rPr>
          <w:rFonts w:cstheme="minorHAnsi"/>
          <w:b/>
        </w:rPr>
        <w:t>hogy</w:t>
      </w:r>
      <w:r w:rsidRPr="00086693">
        <w:rPr>
          <w:b/>
        </w:rPr>
        <w:t>Hajdúszoboszló</w:t>
      </w:r>
      <w:proofErr w:type="spellEnd"/>
      <w:r w:rsidRPr="00086693">
        <w:rPr>
          <w:b/>
        </w:rPr>
        <w:t xml:space="preserve"> Város Önkormányzatának Képviselő-testülete a 9/2020. (IV. 23.) a társasházak felújításának pénzügyi támogatásáról szóló rendelet, az Olajos Társasház (4200 Hajdúszoboszló, Hősök tere 19.) benyújtott pályázat alapján 5.000.000,-Ft vissza nem térítendő támogatást biztosít</w:t>
      </w:r>
      <w:r>
        <w:rPr>
          <w:b/>
        </w:rPr>
        <w:t>son</w:t>
      </w:r>
      <w:r w:rsidRPr="00086693">
        <w:rPr>
          <w:b/>
        </w:rPr>
        <w:t xml:space="preserve"> az előterjesztésben foglalt felújítási munkálatok elvégzéséhez.</w:t>
      </w:r>
    </w:p>
    <w:p w14:paraId="276CDEAF" w14:textId="77777777" w:rsidR="00086693" w:rsidRPr="00086693" w:rsidRDefault="00086693" w:rsidP="00086693">
      <w:pPr>
        <w:jc w:val="both"/>
        <w:rPr>
          <w:b/>
        </w:rPr>
      </w:pPr>
      <w:r w:rsidRPr="00086693">
        <w:rPr>
          <w:b/>
        </w:rPr>
        <w:t>A Képviselő-testület felhatalmazza a Polgármestert a Támogatási szerződés aláírására.</w:t>
      </w:r>
    </w:p>
    <w:p w14:paraId="0D8B344F" w14:textId="77777777" w:rsidR="00086693" w:rsidRPr="00CE6584" w:rsidRDefault="00086693" w:rsidP="00086693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Határidő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2020.07.16.</w:t>
      </w:r>
    </w:p>
    <w:p w14:paraId="306271C6" w14:textId="77777777" w:rsidR="00086693" w:rsidRPr="00CE6584" w:rsidRDefault="00086693" w:rsidP="00086693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Felelős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PGB elnök</w:t>
      </w:r>
    </w:p>
    <w:p w14:paraId="5F6BE865" w14:textId="569E9F24" w:rsidR="00086693" w:rsidRPr="00086693" w:rsidRDefault="00086693" w:rsidP="00086693">
      <w:pPr>
        <w:pStyle w:val="Listaszerbekezds"/>
        <w:numPr>
          <w:ilvl w:val="0"/>
          <w:numId w:val="34"/>
        </w:numPr>
        <w:jc w:val="center"/>
        <w:rPr>
          <w:rFonts w:cstheme="minorHAnsi"/>
          <w:b/>
          <w:bCs/>
        </w:rPr>
      </w:pPr>
      <w:r w:rsidRPr="00086693">
        <w:rPr>
          <w:b/>
          <w:bCs/>
          <w:sz w:val="24"/>
          <w:szCs w:val="24"/>
        </w:rPr>
        <w:t xml:space="preserve">Előterjesztés Ráday utcai járda felújításáról. </w:t>
      </w:r>
    </w:p>
    <w:p w14:paraId="7069B87D" w14:textId="7616BB28" w:rsidR="00086693" w:rsidRDefault="00DA42B6" w:rsidP="005B3469">
      <w:pPr>
        <w:jc w:val="both"/>
        <w:rPr>
          <w:rFonts w:cstheme="minorHAnsi"/>
        </w:rPr>
      </w:pPr>
      <w:r w:rsidRPr="001A24B4">
        <w:rPr>
          <w:rFonts w:cstheme="minorHAnsi"/>
          <w:u w:val="single"/>
        </w:rPr>
        <w:t>Harsányi István/PGB elnök</w:t>
      </w:r>
      <w:r>
        <w:rPr>
          <w:rFonts w:cstheme="minorHAnsi"/>
          <w:u w:val="single"/>
        </w:rPr>
        <w:t xml:space="preserve">: </w:t>
      </w:r>
      <w:r>
        <w:rPr>
          <w:rFonts w:cstheme="minorHAnsi"/>
        </w:rPr>
        <w:t>Röviden ismerteti az előterjesztés tartalmát, mely szerint az utca egy részén, az előterjesztésben nevesített vállalkozó a járdát a Ráday utcán kiépíti. Nincs a Bizottság tagjainak kérdése, hozzászólása, véleménye, ezért a szavazás következik. Aki támogatja az előterjesztés határozati javaslatát, az kézfeltartással jelezze:</w:t>
      </w:r>
    </w:p>
    <w:p w14:paraId="0A94CF3F" w14:textId="77777777" w:rsidR="00DA42B6" w:rsidRPr="001A24B4" w:rsidRDefault="00DA42B6" w:rsidP="00DA42B6">
      <w:pPr>
        <w:spacing w:line="240" w:lineRule="auto"/>
        <w:jc w:val="both"/>
        <w:rPr>
          <w:rFonts w:cstheme="minorHAnsi"/>
          <w:color w:val="7030A0"/>
        </w:rPr>
      </w:pPr>
      <w:r w:rsidRPr="001A24B4">
        <w:rPr>
          <w:rFonts w:cstheme="minorHAnsi"/>
          <w:color w:val="7030A0"/>
        </w:rPr>
        <w:t xml:space="preserve">A PGB (döntéshozatalban 3 fő vesz részt) 3 igen szavazattal (Harsányi István, Mester József, Tóth Márta) ellenszavazat és tartózkodás nélkül elfogadta az előterjesztést, és a következő határozatot hozta: </w:t>
      </w:r>
    </w:p>
    <w:p w14:paraId="09DF521F" w14:textId="7A93AA38" w:rsidR="00DA42B6" w:rsidRPr="001A24B4" w:rsidRDefault="00DA42B6" w:rsidP="00DA42B6">
      <w:pPr>
        <w:spacing w:line="240" w:lineRule="auto"/>
        <w:jc w:val="both"/>
        <w:rPr>
          <w:rFonts w:cstheme="minorHAnsi"/>
          <w:b/>
          <w:u w:val="single"/>
        </w:rPr>
      </w:pPr>
      <w:r w:rsidRPr="001A24B4">
        <w:rPr>
          <w:rFonts w:cstheme="minorHAnsi"/>
          <w:b/>
          <w:u w:val="single"/>
        </w:rPr>
        <w:t>6</w:t>
      </w:r>
      <w:r>
        <w:rPr>
          <w:rFonts w:cstheme="minorHAnsi"/>
          <w:b/>
          <w:u w:val="single"/>
        </w:rPr>
        <w:t>8</w:t>
      </w:r>
      <w:r w:rsidRPr="001A24B4">
        <w:rPr>
          <w:rFonts w:cstheme="minorHAnsi"/>
          <w:b/>
          <w:u w:val="single"/>
        </w:rPr>
        <w:t>/2020. (VII.15.) PGB határozat:</w:t>
      </w:r>
    </w:p>
    <w:p w14:paraId="713DDEF0" w14:textId="126F871F" w:rsidR="00DA42B6" w:rsidRPr="00DA42B6" w:rsidRDefault="00DA42B6" w:rsidP="00DA42B6">
      <w:pPr>
        <w:jc w:val="both"/>
        <w:rPr>
          <w:b/>
        </w:rPr>
      </w:pPr>
      <w:proofErr w:type="gramStart"/>
      <w:r w:rsidRPr="00DA42B6">
        <w:rPr>
          <w:rFonts w:cstheme="minorHAnsi"/>
          <w:b/>
        </w:rPr>
        <w:t xml:space="preserve">Hajdúszoboszló Város Önkormányzatának Pénzügyi és Gazdasági Bizottsága támogatja, </w:t>
      </w:r>
      <w:r w:rsidRPr="00DA42B6">
        <w:rPr>
          <w:b/>
        </w:rPr>
        <w:t xml:space="preserve">Hajdúszoboszló Város Önkormányzatának Képviselő-testülete támogassa az RT GROUP Kft. kivitelezésében Ráday utca páros oldalán a Ráday utca 6. sz. ingatlan és a Mikes utca közötti szakaszon 67,5 méter hosszon, 1,3 méter szélességben a meglévő járda, </w:t>
      </w:r>
      <w:proofErr w:type="spellStart"/>
      <w:r w:rsidRPr="00DA42B6">
        <w:rPr>
          <w:b/>
        </w:rPr>
        <w:t>térkő</w:t>
      </w:r>
      <w:proofErr w:type="spellEnd"/>
      <w:r w:rsidRPr="00DA42B6">
        <w:rPr>
          <w:b/>
        </w:rPr>
        <w:t xml:space="preserve"> burkolattal történő felújítását - fák kivágása nélkül -, a Kft. által megadott ajánlat szerinti legfeljebb bruttó 1.745.915,- Ft összegért.</w:t>
      </w:r>
      <w:proofErr w:type="gramEnd"/>
      <w:r w:rsidRPr="00DA42B6">
        <w:rPr>
          <w:b/>
        </w:rPr>
        <w:t xml:space="preserve"> </w:t>
      </w:r>
    </w:p>
    <w:p w14:paraId="6D9E94B2" w14:textId="77777777" w:rsidR="00DA42B6" w:rsidRPr="00DA42B6" w:rsidRDefault="00DA42B6" w:rsidP="00DA42B6">
      <w:pPr>
        <w:jc w:val="both"/>
        <w:rPr>
          <w:b/>
        </w:rPr>
      </w:pPr>
      <w:r w:rsidRPr="00DA42B6">
        <w:rPr>
          <w:b/>
        </w:rPr>
        <w:t>Hajdúszoboszló Város Önkormányzata a szükséges pénzügyi forrást a 2020. évi városi költségvetés tartalékkerete terhére biztosítja.</w:t>
      </w:r>
    </w:p>
    <w:p w14:paraId="38AAE8E3" w14:textId="77777777" w:rsidR="00DA42B6" w:rsidRPr="00CE6584" w:rsidRDefault="00DA42B6" w:rsidP="00DA42B6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Határidő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2020.07.16.</w:t>
      </w:r>
    </w:p>
    <w:p w14:paraId="0FB51CB7" w14:textId="77777777" w:rsidR="00DA42B6" w:rsidRPr="00CE6584" w:rsidRDefault="00DA42B6" w:rsidP="00DA42B6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Felelős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PGB elnök</w:t>
      </w:r>
    </w:p>
    <w:p w14:paraId="79BCBC82" w14:textId="05A48716" w:rsidR="00DA42B6" w:rsidRPr="00DA42B6" w:rsidRDefault="00DA42B6" w:rsidP="00DA42B6">
      <w:pPr>
        <w:pStyle w:val="Listaszerbekezds"/>
        <w:numPr>
          <w:ilvl w:val="0"/>
          <w:numId w:val="34"/>
        </w:numPr>
        <w:jc w:val="center"/>
        <w:rPr>
          <w:rFonts w:cstheme="minorHAnsi"/>
          <w:b/>
          <w:bCs/>
        </w:rPr>
      </w:pPr>
      <w:r w:rsidRPr="00DA42B6">
        <w:rPr>
          <w:b/>
          <w:bCs/>
          <w:sz w:val="24"/>
          <w:szCs w:val="24"/>
        </w:rPr>
        <w:t xml:space="preserve">Előterjesztés Kádár u. felújításának pályázatáról. </w:t>
      </w:r>
    </w:p>
    <w:p w14:paraId="20CBB01C" w14:textId="74707F33" w:rsidR="00DA42B6" w:rsidRPr="00DA42B6" w:rsidRDefault="00DA42B6" w:rsidP="00DA42B6">
      <w:pPr>
        <w:jc w:val="both"/>
        <w:rPr>
          <w:rFonts w:cstheme="minorHAnsi"/>
        </w:rPr>
      </w:pPr>
      <w:r w:rsidRPr="00DA42B6">
        <w:rPr>
          <w:rFonts w:cstheme="minorHAnsi"/>
          <w:u w:val="single"/>
        </w:rPr>
        <w:t xml:space="preserve">Harsányi István/PGB elnök: </w:t>
      </w:r>
      <w:r w:rsidR="00671B93">
        <w:rPr>
          <w:rFonts w:cstheme="minorHAnsi"/>
        </w:rPr>
        <w:t>I</w:t>
      </w:r>
      <w:r w:rsidRPr="00DA42B6">
        <w:rPr>
          <w:rFonts w:cstheme="minorHAnsi"/>
        </w:rPr>
        <w:t xml:space="preserve">smerteti az előterjesztés tartalmát. Nincs a Bizottság tagjainak kérdése, hozzászólása, véleménye, ezért a szavazás következik. Aki támogatja az előterjesztés </w:t>
      </w:r>
      <w:r w:rsidR="00671B93">
        <w:rPr>
          <w:rFonts w:cstheme="minorHAnsi"/>
        </w:rPr>
        <w:t xml:space="preserve">mindkét </w:t>
      </w:r>
      <w:r w:rsidRPr="00DA42B6">
        <w:rPr>
          <w:rFonts w:cstheme="minorHAnsi"/>
        </w:rPr>
        <w:t>határozati javaslatát, az kézfeltartással jelezze:</w:t>
      </w:r>
    </w:p>
    <w:p w14:paraId="412FD75F" w14:textId="77777777" w:rsidR="00DA42B6" w:rsidRPr="00DA42B6" w:rsidRDefault="00DA42B6" w:rsidP="00DA42B6">
      <w:pPr>
        <w:spacing w:line="240" w:lineRule="auto"/>
        <w:jc w:val="both"/>
        <w:rPr>
          <w:rFonts w:cstheme="minorHAnsi"/>
          <w:color w:val="7030A0"/>
        </w:rPr>
      </w:pPr>
      <w:r w:rsidRPr="00DA42B6">
        <w:rPr>
          <w:rFonts w:cstheme="minorHAnsi"/>
          <w:color w:val="7030A0"/>
        </w:rPr>
        <w:lastRenderedPageBreak/>
        <w:t xml:space="preserve">A PGB (döntéshozatalban 3 fő vesz részt) 3 igen szavazattal (Harsányi István, Mester József, Tóth Márta) ellenszavazat és tartózkodás nélkül elfogadta az előterjesztést, és a következő határozatot hozta: </w:t>
      </w:r>
    </w:p>
    <w:p w14:paraId="63663000" w14:textId="3AF4EAB8" w:rsidR="00DA42B6" w:rsidRPr="00DA42B6" w:rsidRDefault="00DA42B6" w:rsidP="00DA42B6">
      <w:pPr>
        <w:spacing w:line="240" w:lineRule="auto"/>
        <w:jc w:val="both"/>
        <w:rPr>
          <w:rFonts w:cstheme="minorHAnsi"/>
          <w:b/>
          <w:u w:val="single"/>
        </w:rPr>
      </w:pPr>
      <w:r w:rsidRPr="00DA42B6">
        <w:rPr>
          <w:rFonts w:cstheme="minorHAnsi"/>
          <w:b/>
          <w:u w:val="single"/>
        </w:rPr>
        <w:t>6</w:t>
      </w:r>
      <w:r>
        <w:rPr>
          <w:rFonts w:cstheme="minorHAnsi"/>
          <w:b/>
          <w:u w:val="single"/>
        </w:rPr>
        <w:t>9</w:t>
      </w:r>
      <w:r w:rsidRPr="00DA42B6">
        <w:rPr>
          <w:rFonts w:cstheme="minorHAnsi"/>
          <w:b/>
          <w:u w:val="single"/>
        </w:rPr>
        <w:t>/2020. (VII.15.) PGB határozat:</w:t>
      </w:r>
    </w:p>
    <w:p w14:paraId="419121AA" w14:textId="6EB5915C" w:rsidR="00086693" w:rsidRDefault="00DA42B6" w:rsidP="00DA42B6">
      <w:pPr>
        <w:jc w:val="both"/>
        <w:rPr>
          <w:rFonts w:cstheme="minorHAnsi"/>
          <w:b/>
        </w:rPr>
      </w:pPr>
      <w:r w:rsidRPr="00DA42B6">
        <w:rPr>
          <w:rFonts w:cstheme="minorHAnsi"/>
          <w:b/>
        </w:rPr>
        <w:t>Hajdúszoboszló Város Önkormányzatának Pénzügyi és Gazdasági Bizottsága támogatja,</w:t>
      </w:r>
      <w:r w:rsidR="00671B93">
        <w:rPr>
          <w:rFonts w:cstheme="minorHAnsi"/>
          <w:b/>
        </w:rPr>
        <w:t xml:space="preserve"> hogy</w:t>
      </w:r>
    </w:p>
    <w:p w14:paraId="20607021" w14:textId="5F547207" w:rsidR="00671B93" w:rsidRDefault="00671B93" w:rsidP="00671B93">
      <w:pPr>
        <w:numPr>
          <w:ilvl w:val="0"/>
          <w:numId w:val="39"/>
        </w:numPr>
        <w:suppressAutoHyphens w:val="0"/>
        <w:spacing w:after="0"/>
        <w:jc w:val="both"/>
        <w:rPr>
          <w:b/>
        </w:rPr>
      </w:pPr>
      <w:r w:rsidRPr="00671B93">
        <w:rPr>
          <w:b/>
        </w:rPr>
        <w:t>Hajdúszoboszló Város Önkormányzatának Képviselő-testülete a Kádár u. útburkolat felújítása és csapadékvíz elvezetésének fejlesztése című pályázat megvalósítását 42.670.138,-Ft,-Ft összes elszámolható költséggel, 27.735.589,-Ft összegű támogatás mellett, 14.934.549,-Ft saját forrás biztosításával támoga</w:t>
      </w:r>
      <w:r>
        <w:rPr>
          <w:b/>
        </w:rPr>
        <w:t>ss</w:t>
      </w:r>
      <w:r w:rsidRPr="00671B93">
        <w:rPr>
          <w:b/>
        </w:rPr>
        <w:t>a.</w:t>
      </w:r>
    </w:p>
    <w:p w14:paraId="11FED028" w14:textId="77777777" w:rsidR="00671B93" w:rsidRPr="00671B93" w:rsidRDefault="00671B93" w:rsidP="00671B93">
      <w:pPr>
        <w:suppressAutoHyphens w:val="0"/>
        <w:spacing w:after="0"/>
        <w:ind w:left="720"/>
        <w:jc w:val="both"/>
        <w:rPr>
          <w:b/>
        </w:rPr>
      </w:pPr>
    </w:p>
    <w:p w14:paraId="2EBA73F6" w14:textId="77777777" w:rsidR="00671B93" w:rsidRPr="00671B93" w:rsidRDefault="00671B93" w:rsidP="00671B93">
      <w:pPr>
        <w:tabs>
          <w:tab w:val="left" w:pos="1472"/>
        </w:tabs>
        <w:jc w:val="both"/>
        <w:rPr>
          <w:b/>
        </w:rPr>
      </w:pPr>
      <w:r w:rsidRPr="00671B93">
        <w:rPr>
          <w:b/>
        </w:rPr>
        <w:t xml:space="preserve">Az önkormányzati összes saját forrás fedezetét a 2020. évi városi költségvetésben az 1. sz. melléklet (mérleg) tartalékok, pályázati tartalékok kerete nyújtja. </w:t>
      </w:r>
    </w:p>
    <w:p w14:paraId="44FCCC67" w14:textId="77777777" w:rsidR="00671B93" w:rsidRPr="00CE6584" w:rsidRDefault="00671B93" w:rsidP="00671B93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Határidő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2020.07.16.</w:t>
      </w:r>
    </w:p>
    <w:p w14:paraId="5F19B6F7" w14:textId="27B43A99" w:rsidR="00671B93" w:rsidRPr="00671B93" w:rsidRDefault="00671B93" w:rsidP="00671B93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Felelős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PGB elnök</w:t>
      </w:r>
    </w:p>
    <w:p w14:paraId="788CF99E" w14:textId="3CD8DBCE" w:rsidR="00671B93" w:rsidRPr="00671B93" w:rsidRDefault="00671B93" w:rsidP="00671B93">
      <w:pPr>
        <w:numPr>
          <w:ilvl w:val="0"/>
          <w:numId w:val="39"/>
        </w:numPr>
        <w:suppressAutoHyphens w:val="0"/>
        <w:spacing w:after="0"/>
        <w:jc w:val="both"/>
        <w:rPr>
          <w:b/>
        </w:rPr>
      </w:pPr>
      <w:r w:rsidRPr="00671B93">
        <w:rPr>
          <w:b/>
        </w:rPr>
        <w:t xml:space="preserve">Hajdúszoboszló Város Önkormányzatának Képviselő-testülete Kádár u. útburkolat felújítása és csapadékvíz elvezetésének fejlesztése című pályázat megvalósításához a Kádár u. – </w:t>
      </w:r>
      <w:proofErr w:type="spellStart"/>
      <w:r w:rsidRPr="00671B93">
        <w:rPr>
          <w:b/>
        </w:rPr>
        <w:t>Szováti</w:t>
      </w:r>
      <w:proofErr w:type="spellEnd"/>
      <w:r w:rsidRPr="00671B93">
        <w:rPr>
          <w:b/>
        </w:rPr>
        <w:t xml:space="preserve"> út közötti, valamint a Kádár u. – Déli sor útcsatlakozás kialakítását az állami út terület és az önkormányzati járda terület érintettség miatt - nem elszámolható költségként - további 1.387.565,- Ft </w:t>
      </w:r>
      <w:proofErr w:type="spellStart"/>
      <w:r w:rsidRPr="00671B93">
        <w:rPr>
          <w:b/>
        </w:rPr>
        <w:t>saj</w:t>
      </w:r>
      <w:proofErr w:type="spellEnd"/>
      <w:r w:rsidR="000810FF">
        <w:rPr>
          <w:b/>
        </w:rPr>
        <w:t xml:space="preserve"> </w:t>
      </w:r>
      <w:r w:rsidRPr="00671B93">
        <w:rPr>
          <w:b/>
        </w:rPr>
        <w:t>át forrás biztosításával támoga</w:t>
      </w:r>
      <w:r>
        <w:rPr>
          <w:b/>
        </w:rPr>
        <w:t>ss</w:t>
      </w:r>
      <w:r w:rsidRPr="00671B93">
        <w:rPr>
          <w:b/>
        </w:rPr>
        <w:t>a.</w:t>
      </w:r>
    </w:p>
    <w:p w14:paraId="53512513" w14:textId="77777777" w:rsidR="00671B93" w:rsidRPr="00671B93" w:rsidRDefault="00671B93" w:rsidP="00671B93">
      <w:pPr>
        <w:tabs>
          <w:tab w:val="left" w:pos="1472"/>
        </w:tabs>
        <w:jc w:val="both"/>
        <w:rPr>
          <w:b/>
        </w:rPr>
      </w:pPr>
      <w:r w:rsidRPr="00671B93">
        <w:rPr>
          <w:b/>
        </w:rPr>
        <w:t xml:space="preserve">Az önkormányzati összes saját forrás fedezetét a 2020. évi városi költségvetésben az 1. sz. melléklet (mérleg) tartalékok, pályázati tartalékok kerete nyújtja. </w:t>
      </w:r>
    </w:p>
    <w:p w14:paraId="25714780" w14:textId="77777777" w:rsidR="00671B93" w:rsidRPr="00CE6584" w:rsidRDefault="00671B93" w:rsidP="00671B93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Határidő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2020.07.16.</w:t>
      </w:r>
    </w:p>
    <w:p w14:paraId="05D0B778" w14:textId="77777777" w:rsidR="00671B93" w:rsidRPr="00CE6584" w:rsidRDefault="00671B93" w:rsidP="00671B93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Felelős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PGB elnök</w:t>
      </w:r>
    </w:p>
    <w:p w14:paraId="2BC329BE" w14:textId="58DF8280" w:rsidR="000810FF" w:rsidRPr="000810FF" w:rsidRDefault="000810FF" w:rsidP="000810FF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center"/>
        <w:outlineLvl w:val="3"/>
        <w:rPr>
          <w:b/>
          <w:bCs/>
        </w:rPr>
      </w:pPr>
      <w:r w:rsidRPr="000810FF">
        <w:rPr>
          <w:b/>
          <w:bCs/>
        </w:rPr>
        <w:t xml:space="preserve">Előterjesztés önkormányzati étkeztetési fejlesztések támogatására kiírt pályázati felhívásról. </w:t>
      </w:r>
    </w:p>
    <w:p w14:paraId="55B56064" w14:textId="77777777" w:rsidR="000810FF" w:rsidRPr="000810FF" w:rsidRDefault="000810FF" w:rsidP="000810FF">
      <w:pPr>
        <w:shd w:val="clear" w:color="auto" w:fill="FFFFFF"/>
        <w:spacing w:after="0" w:line="240" w:lineRule="auto"/>
        <w:jc w:val="both"/>
        <w:outlineLvl w:val="3"/>
      </w:pPr>
    </w:p>
    <w:p w14:paraId="636E7A8D" w14:textId="45A866F7" w:rsidR="00671B93" w:rsidRDefault="000810FF" w:rsidP="00DA42B6">
      <w:pPr>
        <w:jc w:val="both"/>
        <w:rPr>
          <w:rFonts w:cstheme="minorHAnsi"/>
        </w:rPr>
      </w:pPr>
      <w:r w:rsidRPr="001A24B4">
        <w:rPr>
          <w:rFonts w:cstheme="minorHAnsi"/>
          <w:u w:val="single"/>
        </w:rPr>
        <w:t>Harsányi István/PGB elnök</w:t>
      </w:r>
      <w:r>
        <w:rPr>
          <w:rFonts w:cstheme="minorHAnsi"/>
          <w:u w:val="single"/>
        </w:rPr>
        <w:t xml:space="preserve">: </w:t>
      </w:r>
      <w:r>
        <w:rPr>
          <w:rFonts w:cstheme="minorHAnsi"/>
        </w:rPr>
        <w:t>Az előterjesztőnek kiegészítése nincs, az Óvoda vezetőjét körünkben üdvözölhetjük, de Ő sem kíván hozzászólni az anyaghoz. A Bizottság tagjainak van e hozzászólása, kérdése, véleménye? Nincs. Ezért a szavazás következik. Aki az előterjesztés minkét határozati javaslatával egyetért, az kézfeltartással jelezze:</w:t>
      </w:r>
    </w:p>
    <w:p w14:paraId="39F93E8F" w14:textId="77777777" w:rsidR="000810FF" w:rsidRPr="001A24B4" w:rsidRDefault="000810FF" w:rsidP="000810FF">
      <w:pPr>
        <w:spacing w:line="240" w:lineRule="auto"/>
        <w:jc w:val="both"/>
        <w:rPr>
          <w:rFonts w:cstheme="minorHAnsi"/>
          <w:color w:val="7030A0"/>
        </w:rPr>
      </w:pPr>
      <w:r w:rsidRPr="001A24B4">
        <w:rPr>
          <w:rFonts w:cstheme="minorHAnsi"/>
          <w:color w:val="7030A0"/>
        </w:rPr>
        <w:t xml:space="preserve">A PGB (döntéshozatalban 3 fő vesz részt) 3 igen szavazattal (Harsányi István, Mester József, Tóth Márta) ellenszavazat és tartózkodás nélkül elfogadta az előterjesztést, és a következő határozatot hozta: </w:t>
      </w:r>
    </w:p>
    <w:p w14:paraId="3DE29A1C" w14:textId="2651CA66" w:rsidR="000810FF" w:rsidRPr="00DA42B6" w:rsidRDefault="000810FF" w:rsidP="000810FF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70</w:t>
      </w:r>
      <w:r w:rsidRPr="00DA42B6">
        <w:rPr>
          <w:rFonts w:cstheme="minorHAnsi"/>
          <w:b/>
          <w:u w:val="single"/>
        </w:rPr>
        <w:t>/2020. (VII.15.) PGB határozat:</w:t>
      </w:r>
    </w:p>
    <w:p w14:paraId="393EE6A2" w14:textId="77777777" w:rsidR="000810FF" w:rsidRPr="000810FF" w:rsidRDefault="000810FF" w:rsidP="000810FF">
      <w:pPr>
        <w:jc w:val="both"/>
        <w:rPr>
          <w:rFonts w:cstheme="minorHAnsi"/>
          <w:b/>
        </w:rPr>
      </w:pPr>
      <w:r w:rsidRPr="000810FF">
        <w:rPr>
          <w:rFonts w:cstheme="minorHAnsi"/>
          <w:b/>
        </w:rPr>
        <w:t>Hajdúszoboszló Város Önkormányzatának Pénzügyi és Gazdasági Bizottsága támogatja, hogy</w:t>
      </w:r>
    </w:p>
    <w:p w14:paraId="1DE9DE32" w14:textId="3AABECDC" w:rsidR="000810FF" w:rsidRPr="000810FF" w:rsidRDefault="000810FF" w:rsidP="000810FF">
      <w:pPr>
        <w:jc w:val="both"/>
        <w:rPr>
          <w:b/>
          <w:lang w:eastAsia="zh-CN"/>
        </w:rPr>
      </w:pPr>
      <w:r w:rsidRPr="000810FF">
        <w:rPr>
          <w:b/>
          <w:lang w:eastAsia="zh-CN"/>
        </w:rPr>
        <w:t>1./ Hajdúszoboszló Város Önkormányzatának Képviselő-testülete a</w:t>
      </w:r>
      <w:r w:rsidRPr="000810FF">
        <w:rPr>
          <w:lang w:eastAsia="zh-CN"/>
        </w:rPr>
        <w:t xml:space="preserve"> </w:t>
      </w:r>
      <w:r w:rsidRPr="000810FF">
        <w:rPr>
          <w:b/>
          <w:lang w:eastAsia="zh-CN"/>
        </w:rPr>
        <w:t>pénzügyminiszter miniszter által meghirdetett az „Önkormányzati étkeztetési fejlesztések támogatása” pályázati kiírásra vonatkozóan támoga</w:t>
      </w:r>
      <w:r>
        <w:rPr>
          <w:b/>
          <w:lang w:eastAsia="zh-CN"/>
        </w:rPr>
        <w:t>ss</w:t>
      </w:r>
      <w:r w:rsidRPr="000810FF">
        <w:rPr>
          <w:b/>
          <w:lang w:eastAsia="zh-CN"/>
        </w:rPr>
        <w:t>a pályázat benyújtását az alábbi műszaki tartalommal:</w:t>
      </w:r>
    </w:p>
    <w:p w14:paraId="3A5D2832" w14:textId="25363834" w:rsidR="000810FF" w:rsidRPr="000810FF" w:rsidRDefault="000810FF" w:rsidP="000810FF">
      <w:pPr>
        <w:jc w:val="both"/>
        <w:rPr>
          <w:b/>
        </w:rPr>
      </w:pPr>
      <w:r w:rsidRPr="000810FF">
        <w:rPr>
          <w:b/>
        </w:rPr>
        <w:lastRenderedPageBreak/>
        <w:t>A Képviselő-testület fejlesztési célként támogatja a</w:t>
      </w:r>
      <w:r w:rsidRPr="000810FF">
        <w:rPr>
          <w:lang w:eastAsia="zh-CN"/>
        </w:rPr>
        <w:t xml:space="preserve"> </w:t>
      </w:r>
      <w:r w:rsidRPr="000810FF">
        <w:rPr>
          <w:b/>
          <w:lang w:eastAsia="zh-CN"/>
        </w:rPr>
        <w:t xml:space="preserve">Hajdúszoboszlói Egyesített Óvoda Liget Óvodája 4200 Hajdúszoboszló, Hőforrás utca 145. szám alatt, a 4709 </w:t>
      </w:r>
      <w:proofErr w:type="spellStart"/>
      <w:r w:rsidRPr="000810FF">
        <w:rPr>
          <w:b/>
          <w:lang w:eastAsia="zh-CN"/>
        </w:rPr>
        <w:t>hrsz</w:t>
      </w:r>
      <w:proofErr w:type="spellEnd"/>
      <w:r w:rsidRPr="000810FF">
        <w:rPr>
          <w:b/>
          <w:lang w:eastAsia="zh-CN"/>
        </w:rPr>
        <w:t>-ú, önkormányzati tulajdonú ingatlanon található melegítőkonyha teljeskörű felújítását</w:t>
      </w:r>
      <w:r w:rsidRPr="000810FF">
        <w:rPr>
          <w:b/>
        </w:rPr>
        <w:t>.</w:t>
      </w:r>
    </w:p>
    <w:p w14:paraId="6838D784" w14:textId="2C16FBAF" w:rsidR="000810FF" w:rsidRPr="000810FF" w:rsidRDefault="000810FF" w:rsidP="000810FF">
      <w:pPr>
        <w:jc w:val="both"/>
        <w:rPr>
          <w:b/>
        </w:rPr>
      </w:pPr>
      <w:r w:rsidRPr="000810FF">
        <w:rPr>
          <w:b/>
        </w:rPr>
        <w:t>A felújítási tervek és tervezői költségvetések elkészítésével az L&amp;L Építész Iroda Bt.-t (4181 Nádudvar, Emőd sor 8.) bízza meg. A tervezési szolgáltatásra</w:t>
      </w:r>
      <w:r w:rsidRPr="000810FF">
        <w:rPr>
          <w:b/>
          <w:color w:val="0000FF"/>
        </w:rPr>
        <w:t xml:space="preserve"> </w:t>
      </w:r>
      <w:r w:rsidRPr="000810FF">
        <w:rPr>
          <w:b/>
        </w:rPr>
        <w:t>925.500,-Ft összeget biztosít a 2020. évi városi költségvetés általános tartalék kerete terhére.</w:t>
      </w:r>
    </w:p>
    <w:p w14:paraId="057DA46F" w14:textId="08C2256B" w:rsidR="000810FF" w:rsidRPr="000810FF" w:rsidRDefault="000810FF" w:rsidP="000810FF">
      <w:pPr>
        <w:jc w:val="both"/>
        <w:rPr>
          <w:b/>
        </w:rPr>
      </w:pPr>
      <w:r w:rsidRPr="000810FF">
        <w:rPr>
          <w:b/>
        </w:rPr>
        <w:t>Utasítja a Jegyzőt a pályázat benyújtásához szükséges intézkedések megtételére.</w:t>
      </w:r>
    </w:p>
    <w:p w14:paraId="3EB21D8E" w14:textId="5CBF996F" w:rsidR="000810FF" w:rsidRPr="000810FF" w:rsidRDefault="000810FF" w:rsidP="000810FF">
      <w:pPr>
        <w:tabs>
          <w:tab w:val="left" w:pos="1472"/>
        </w:tabs>
        <w:jc w:val="both"/>
        <w:rPr>
          <w:b/>
          <w:lang w:eastAsia="zh-CN"/>
        </w:rPr>
      </w:pPr>
      <w:r w:rsidRPr="000810FF">
        <w:rPr>
          <w:b/>
          <w:lang w:eastAsia="zh-CN"/>
        </w:rPr>
        <w:t xml:space="preserve">2./ Hajdúszoboszló Város Önkormányzatának Képviselő-testülete a 2020. évi költségvetési tartalék keret terhére legfeljebb bruttó 2,5 </w:t>
      </w:r>
      <w:proofErr w:type="spellStart"/>
      <w:r w:rsidRPr="000810FF">
        <w:rPr>
          <w:b/>
          <w:lang w:eastAsia="zh-CN"/>
        </w:rPr>
        <w:t>MFt</w:t>
      </w:r>
      <w:proofErr w:type="spellEnd"/>
      <w:r w:rsidRPr="000810FF">
        <w:rPr>
          <w:b/>
          <w:lang w:eastAsia="zh-CN"/>
        </w:rPr>
        <w:t xml:space="preserve"> keretösszeget biztosít</w:t>
      </w:r>
      <w:r>
        <w:rPr>
          <w:b/>
          <w:lang w:eastAsia="zh-CN"/>
        </w:rPr>
        <w:t>son</w:t>
      </w:r>
      <w:r w:rsidRPr="000810FF">
        <w:rPr>
          <w:b/>
          <w:lang w:eastAsia="zh-CN"/>
        </w:rPr>
        <w:t xml:space="preserve"> a Hajdúszoboszlói Gyermeksziget Bölcsőde (4200 Hajdúszoboszló, Rákóczi u. 23-25.) telephelyén található konyha bővítéséhez és felújításához kapcsolódó komplett kiviteli tervdokumentációjának elkészítésére vonatkozóan.</w:t>
      </w:r>
    </w:p>
    <w:p w14:paraId="5224B8F6" w14:textId="77777777" w:rsidR="000810FF" w:rsidRPr="000810FF" w:rsidRDefault="000810FF" w:rsidP="000810FF">
      <w:pPr>
        <w:tabs>
          <w:tab w:val="left" w:pos="1472"/>
        </w:tabs>
        <w:jc w:val="both"/>
        <w:rPr>
          <w:b/>
          <w:lang w:eastAsia="zh-CN"/>
        </w:rPr>
      </w:pPr>
      <w:r w:rsidRPr="000810FF">
        <w:rPr>
          <w:b/>
          <w:lang w:eastAsia="zh-CN"/>
        </w:rPr>
        <w:t>Utasítja a Jegyzőt a tervezési szolgáltatás vállalkozásba adásához szükséges intézkedések megtételére.</w:t>
      </w:r>
    </w:p>
    <w:p w14:paraId="4BAB9903" w14:textId="77777777" w:rsidR="000810FF" w:rsidRPr="00CE6584" w:rsidRDefault="000810FF" w:rsidP="000810FF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Határidő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2020.07.16.</w:t>
      </w:r>
    </w:p>
    <w:p w14:paraId="1119DCC3" w14:textId="77777777" w:rsidR="000810FF" w:rsidRPr="00671B93" w:rsidRDefault="000810FF" w:rsidP="000810FF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Felelős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PGB elnök</w:t>
      </w:r>
    </w:p>
    <w:p w14:paraId="65D8902E" w14:textId="2A519700" w:rsidR="000810FF" w:rsidRDefault="000810FF" w:rsidP="000810FF">
      <w:pPr>
        <w:pStyle w:val="Listaszerbekezds"/>
        <w:numPr>
          <w:ilvl w:val="0"/>
          <w:numId w:val="34"/>
        </w:numPr>
        <w:tabs>
          <w:tab w:val="left" w:pos="1472"/>
        </w:tabs>
        <w:jc w:val="center"/>
        <w:rPr>
          <w:b/>
          <w:bCs/>
          <w:lang w:eastAsia="zh-CN"/>
        </w:rPr>
      </w:pPr>
      <w:r w:rsidRPr="000810FF">
        <w:rPr>
          <w:b/>
          <w:bCs/>
        </w:rPr>
        <w:t xml:space="preserve">Előterjesztés Szabadidő Parkban található játszótér bővítéséről. </w:t>
      </w:r>
    </w:p>
    <w:p w14:paraId="171A9FF0" w14:textId="41BF7267" w:rsidR="000810FF" w:rsidRDefault="00AD5756" w:rsidP="000810FF">
      <w:pPr>
        <w:tabs>
          <w:tab w:val="left" w:pos="1472"/>
        </w:tabs>
        <w:jc w:val="both"/>
        <w:rPr>
          <w:rFonts w:cstheme="minorHAnsi"/>
        </w:rPr>
      </w:pPr>
      <w:r w:rsidRPr="00DA42B6">
        <w:rPr>
          <w:rFonts w:cstheme="minorHAnsi"/>
          <w:u w:val="single"/>
        </w:rPr>
        <w:t>Harsányi István/PGB elnök: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>Kéri az előterjesztőt kiegészítésének megtételére.</w:t>
      </w:r>
    </w:p>
    <w:p w14:paraId="6894A684" w14:textId="58CF5E4B" w:rsidR="00AD5756" w:rsidRDefault="00AD5756" w:rsidP="000810FF">
      <w:pPr>
        <w:tabs>
          <w:tab w:val="left" w:pos="1472"/>
        </w:tabs>
        <w:jc w:val="both"/>
        <w:rPr>
          <w:rFonts w:cstheme="minorHAnsi"/>
        </w:rPr>
      </w:pPr>
      <w:proofErr w:type="spellStart"/>
      <w:r w:rsidRPr="00AD5756">
        <w:rPr>
          <w:rFonts w:cstheme="minorHAnsi"/>
          <w:u w:val="single"/>
        </w:rPr>
        <w:t>Szilágyiné</w:t>
      </w:r>
      <w:proofErr w:type="spellEnd"/>
      <w:r w:rsidRPr="00AD5756">
        <w:rPr>
          <w:rFonts w:cstheme="minorHAnsi"/>
          <w:u w:val="single"/>
        </w:rPr>
        <w:t xml:space="preserve"> Pál Gyöngyi/városfejlesztési – irodavezető helyettes: </w:t>
      </w:r>
      <w:r>
        <w:rPr>
          <w:rFonts w:cstheme="minorHAnsi"/>
        </w:rPr>
        <w:t xml:space="preserve">Az előterjesztést a tegnapi nap folyamán a VMB megtárgyalta, és a két határozati javaslat közül a fakeretes játékelemek beszerzését, egyhangú szavazattal támogatta. </w:t>
      </w:r>
    </w:p>
    <w:p w14:paraId="266145A1" w14:textId="6B808B36" w:rsidR="00AD5756" w:rsidRDefault="00AD5756" w:rsidP="000810FF">
      <w:pPr>
        <w:tabs>
          <w:tab w:val="left" w:pos="1472"/>
        </w:tabs>
        <w:jc w:val="both"/>
        <w:rPr>
          <w:rFonts w:cstheme="minorHAnsi"/>
        </w:rPr>
      </w:pPr>
      <w:r w:rsidRPr="00DA42B6">
        <w:rPr>
          <w:rFonts w:cstheme="minorHAnsi"/>
          <w:u w:val="single"/>
        </w:rPr>
        <w:t>Harsányi István/PGB elnök: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>Igen. A VMB tovább vitte azt a gondolatot, hogy a már meglévő fa játékokhoz további, fából készült elemeket vásároljon. Így következetes marad a Park bővítése. Kérdés, vélemény hiányában a szavazás következik. Aki a fa elemek beszerzését javasló, 2. sorszám alatti határozati javaslatot támogatja, az kézfeltartással jelezze:</w:t>
      </w:r>
    </w:p>
    <w:p w14:paraId="3FC996F5" w14:textId="77777777" w:rsidR="00AD5756" w:rsidRPr="001A24B4" w:rsidRDefault="00AD5756" w:rsidP="00AD5756">
      <w:pPr>
        <w:spacing w:line="240" w:lineRule="auto"/>
        <w:jc w:val="both"/>
        <w:rPr>
          <w:rFonts w:cstheme="minorHAnsi"/>
          <w:color w:val="7030A0"/>
        </w:rPr>
      </w:pPr>
      <w:r w:rsidRPr="001A24B4">
        <w:rPr>
          <w:rFonts w:cstheme="minorHAnsi"/>
          <w:color w:val="7030A0"/>
        </w:rPr>
        <w:t xml:space="preserve">A PGB (döntéshozatalban 3 fő vesz részt) 3 igen szavazattal (Harsányi István, Mester József, Tóth Márta) ellenszavazat és tartózkodás nélkül elfogadta az előterjesztést, és a következő határozatot hozta: </w:t>
      </w:r>
    </w:p>
    <w:p w14:paraId="33B10494" w14:textId="446C5A0A" w:rsidR="00AD5756" w:rsidRPr="00DA42B6" w:rsidRDefault="00AD5756" w:rsidP="00AD5756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71</w:t>
      </w:r>
      <w:r w:rsidRPr="00DA42B6">
        <w:rPr>
          <w:rFonts w:cstheme="minorHAnsi"/>
          <w:b/>
          <w:u w:val="single"/>
        </w:rPr>
        <w:t>/2020. (VII.15.) PGB határozat:</w:t>
      </w:r>
    </w:p>
    <w:p w14:paraId="290977DC" w14:textId="77777777" w:rsidR="00AD5756" w:rsidRPr="000810FF" w:rsidRDefault="00AD5756" w:rsidP="00AD5756">
      <w:pPr>
        <w:jc w:val="both"/>
        <w:rPr>
          <w:rFonts w:cstheme="minorHAnsi"/>
          <w:b/>
        </w:rPr>
      </w:pPr>
      <w:r w:rsidRPr="000810FF">
        <w:rPr>
          <w:rFonts w:cstheme="minorHAnsi"/>
          <w:b/>
        </w:rPr>
        <w:t>Hajdúszoboszló Város Önkormányzatának Pénzügyi és Gazdasági Bizottsága támogatja, hogy</w:t>
      </w:r>
    </w:p>
    <w:p w14:paraId="0232FFD6" w14:textId="0ADB6602" w:rsidR="00AD5756" w:rsidRPr="00AD5756" w:rsidRDefault="00AD5756" w:rsidP="00AD5756">
      <w:pPr>
        <w:spacing w:after="0" w:line="240" w:lineRule="auto"/>
        <w:jc w:val="both"/>
        <w:rPr>
          <w:b/>
        </w:rPr>
      </w:pPr>
      <w:r w:rsidRPr="00AD5756">
        <w:rPr>
          <w:b/>
        </w:rPr>
        <w:t>Hajdúszoboszló Város Önkormányzatának Képviselő-testülete támoga</w:t>
      </w:r>
      <w:r>
        <w:rPr>
          <w:b/>
        </w:rPr>
        <w:t>ss</w:t>
      </w:r>
      <w:r w:rsidRPr="00AD5756">
        <w:rPr>
          <w:b/>
        </w:rPr>
        <w:t>a az alábbi fából készült játszótéri eszközök beszerzését a Szabadidő Parba:</w:t>
      </w:r>
    </w:p>
    <w:p w14:paraId="798D770D" w14:textId="77777777" w:rsidR="00AD5756" w:rsidRPr="00AD5756" w:rsidRDefault="00AD5756" w:rsidP="00AD575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b/>
        </w:rPr>
      </w:pPr>
      <w:r w:rsidRPr="00AD5756">
        <w:rPr>
          <w:b/>
        </w:rPr>
        <w:t>lengőhinta 2 db lapülőkével, állvánnyal;</w:t>
      </w:r>
    </w:p>
    <w:p w14:paraId="431D2469" w14:textId="77777777" w:rsidR="00AD5756" w:rsidRPr="00AD5756" w:rsidRDefault="00AD5756" w:rsidP="00AD575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b/>
        </w:rPr>
      </w:pPr>
      <w:r w:rsidRPr="00AD5756">
        <w:rPr>
          <w:b/>
        </w:rPr>
        <w:t>lengőhinta 2 db bölcsőhintával, állvánnyal;</w:t>
      </w:r>
    </w:p>
    <w:p w14:paraId="500AB645" w14:textId="77777777" w:rsidR="00AD5756" w:rsidRPr="00AD5756" w:rsidRDefault="00AD5756" w:rsidP="00AD575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b/>
        </w:rPr>
      </w:pPr>
      <w:r w:rsidRPr="00AD5756">
        <w:rPr>
          <w:b/>
        </w:rPr>
        <w:t xml:space="preserve">baba-mama hinta; </w:t>
      </w:r>
    </w:p>
    <w:p w14:paraId="45FF6502" w14:textId="77777777" w:rsidR="00AD5756" w:rsidRPr="00AD5756" w:rsidRDefault="00AD5756" w:rsidP="00AD575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b/>
        </w:rPr>
      </w:pPr>
      <w:r w:rsidRPr="00AD5756">
        <w:rPr>
          <w:b/>
        </w:rPr>
        <w:t>mérleghinta 2 üléses;</w:t>
      </w:r>
    </w:p>
    <w:p w14:paraId="71D2E5CD" w14:textId="77777777" w:rsidR="00AD5756" w:rsidRPr="00AD5756" w:rsidRDefault="00AD5756" w:rsidP="00AD575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b/>
        </w:rPr>
      </w:pPr>
      <w:r w:rsidRPr="00AD5756">
        <w:rPr>
          <w:b/>
        </w:rPr>
        <w:t>homokozó hatszögletű;</w:t>
      </w:r>
    </w:p>
    <w:p w14:paraId="42C6CEC7" w14:textId="77777777" w:rsidR="00AD5756" w:rsidRPr="00AD5756" w:rsidRDefault="00AD5756" w:rsidP="00AD575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b/>
        </w:rPr>
      </w:pPr>
      <w:r w:rsidRPr="00AD5756">
        <w:rPr>
          <w:b/>
        </w:rPr>
        <w:t>napvitorla homokozó fölé.</w:t>
      </w:r>
    </w:p>
    <w:p w14:paraId="5FF771F2" w14:textId="77777777" w:rsidR="00AD5756" w:rsidRPr="00AD5756" w:rsidRDefault="00AD5756" w:rsidP="00AD5756">
      <w:pPr>
        <w:jc w:val="both"/>
        <w:rPr>
          <w:b/>
        </w:rPr>
      </w:pPr>
      <w:r w:rsidRPr="00AD5756">
        <w:rPr>
          <w:b/>
        </w:rPr>
        <w:lastRenderedPageBreak/>
        <w:t xml:space="preserve">A játékelemek beszerzésére, telepítésére 6,5 </w:t>
      </w:r>
      <w:proofErr w:type="spellStart"/>
      <w:r w:rsidRPr="00AD5756">
        <w:rPr>
          <w:b/>
        </w:rPr>
        <w:t>MFt</w:t>
      </w:r>
      <w:proofErr w:type="spellEnd"/>
      <w:r w:rsidRPr="00AD5756">
        <w:rPr>
          <w:b/>
        </w:rPr>
        <w:t xml:space="preserve"> keretösszeget biztosít a 2020. évi városi költségvetés általános tartalék kerete terhére.</w:t>
      </w:r>
    </w:p>
    <w:p w14:paraId="6719A3F4" w14:textId="77777777" w:rsidR="00C4354E" w:rsidRPr="00CE6584" w:rsidRDefault="00C4354E" w:rsidP="00C4354E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Határidő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2020.07.16.</w:t>
      </w:r>
    </w:p>
    <w:p w14:paraId="5DB3C36C" w14:textId="77777777" w:rsidR="00C4354E" w:rsidRPr="00671B93" w:rsidRDefault="00C4354E" w:rsidP="00C4354E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Felelős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PGB elnök</w:t>
      </w:r>
    </w:p>
    <w:p w14:paraId="3D69855D" w14:textId="0A7485EC" w:rsidR="00AD5756" w:rsidRPr="00C4354E" w:rsidRDefault="00C4354E" w:rsidP="00C4354E">
      <w:pPr>
        <w:pStyle w:val="Listaszerbekezds"/>
        <w:numPr>
          <w:ilvl w:val="0"/>
          <w:numId w:val="34"/>
        </w:numPr>
        <w:tabs>
          <w:tab w:val="left" w:pos="1472"/>
        </w:tabs>
        <w:jc w:val="center"/>
        <w:rPr>
          <w:b/>
          <w:bCs/>
          <w:lang w:eastAsia="zh-CN"/>
        </w:rPr>
      </w:pPr>
      <w:r w:rsidRPr="00C4354E">
        <w:rPr>
          <w:b/>
          <w:bCs/>
          <w:sz w:val="24"/>
          <w:szCs w:val="24"/>
        </w:rPr>
        <w:t>Előterjesztés játszó,- szórakoztató tevékenység végzésére vonatkozó kérelemről.</w:t>
      </w:r>
    </w:p>
    <w:p w14:paraId="6882E905" w14:textId="0EB7CA91" w:rsidR="000810FF" w:rsidRDefault="00C4354E" w:rsidP="00C4354E">
      <w:pPr>
        <w:jc w:val="both"/>
        <w:rPr>
          <w:rFonts w:cstheme="minorHAnsi"/>
        </w:rPr>
      </w:pPr>
      <w:proofErr w:type="spellStart"/>
      <w:r w:rsidRPr="00AD5756">
        <w:rPr>
          <w:rFonts w:cstheme="minorHAnsi"/>
          <w:u w:val="single"/>
        </w:rPr>
        <w:t>Szilágyiné</w:t>
      </w:r>
      <w:proofErr w:type="spellEnd"/>
      <w:r w:rsidRPr="00AD5756">
        <w:rPr>
          <w:rFonts w:cstheme="minorHAnsi"/>
          <w:u w:val="single"/>
        </w:rPr>
        <w:t xml:space="preserve"> Pál Gyöngyi/városfejlesztési – irodavezető helyettes: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A tegnapi ülés alkalmával a VMB az előterjesztés </w:t>
      </w:r>
      <w:r w:rsidR="00FF133E">
        <w:rPr>
          <w:rFonts w:cstheme="minorHAnsi"/>
        </w:rPr>
        <w:t>A</w:t>
      </w:r>
      <w:proofErr w:type="gramStart"/>
      <w:r w:rsidR="00FF133E">
        <w:rPr>
          <w:rFonts w:cstheme="minorHAnsi"/>
        </w:rPr>
        <w:t>.,</w:t>
      </w:r>
      <w:proofErr w:type="gramEnd"/>
      <w:r w:rsidR="00FF133E">
        <w:rPr>
          <w:rFonts w:cstheme="minorHAnsi"/>
        </w:rPr>
        <w:t xml:space="preserve"> pontját nem támogatta a B., pontját pedig 2 igen és 1 tartózkodással elfogadásra javasolta a Képviselő testületnek.</w:t>
      </w:r>
    </w:p>
    <w:p w14:paraId="2D9C969E" w14:textId="7AD9A5F2" w:rsidR="00845B99" w:rsidRDefault="00FF133E" w:rsidP="00C4354E">
      <w:pPr>
        <w:jc w:val="both"/>
        <w:rPr>
          <w:rFonts w:cstheme="minorHAnsi"/>
        </w:rPr>
      </w:pPr>
      <w:r w:rsidRPr="00DA42B6">
        <w:rPr>
          <w:rFonts w:cstheme="minorHAnsi"/>
          <w:u w:val="single"/>
        </w:rPr>
        <w:t>Harsányi István/PGB elnök: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Az előterjesztés B., pontja körül vita </w:t>
      </w:r>
      <w:proofErr w:type="spellStart"/>
      <w:r>
        <w:rPr>
          <w:rFonts w:cstheme="minorHAnsi"/>
        </w:rPr>
        <w:t>alkult</w:t>
      </w:r>
      <w:proofErr w:type="spellEnd"/>
      <w:r>
        <w:rPr>
          <w:rFonts w:cstheme="minorHAnsi"/>
        </w:rPr>
        <w:t xml:space="preserve"> ki</w:t>
      </w:r>
      <w:r w:rsidR="00845B99">
        <w:rPr>
          <w:rFonts w:cstheme="minorHAnsi"/>
        </w:rPr>
        <w:t xml:space="preserve"> a VMB ülésén. A vita tárgya az volt,</w:t>
      </w:r>
      <w:r>
        <w:rPr>
          <w:rFonts w:cstheme="minorHAnsi"/>
        </w:rPr>
        <w:t xml:space="preserve"> hogy </w:t>
      </w:r>
      <w:r w:rsidR="00845B99">
        <w:rPr>
          <w:rFonts w:cstheme="minorHAnsi"/>
        </w:rPr>
        <w:t>a kérelmező a szórakoztató tevékenységét a Szent István Parkban végezhesse e vagy sem. Sikerült egyeztetni időközben a vállalkozóval?</w:t>
      </w:r>
    </w:p>
    <w:p w14:paraId="3BE2E715" w14:textId="5D34D288" w:rsidR="00FF133E" w:rsidRDefault="00845B99" w:rsidP="00C4354E">
      <w:pPr>
        <w:jc w:val="both"/>
        <w:rPr>
          <w:rFonts w:cstheme="minorHAnsi"/>
        </w:rPr>
      </w:pPr>
      <w:proofErr w:type="spellStart"/>
      <w:r w:rsidRPr="00AD5756">
        <w:rPr>
          <w:rFonts w:cstheme="minorHAnsi"/>
          <w:u w:val="single"/>
        </w:rPr>
        <w:t>Szilágyiné</w:t>
      </w:r>
      <w:proofErr w:type="spellEnd"/>
      <w:r w:rsidRPr="00AD5756">
        <w:rPr>
          <w:rFonts w:cstheme="minorHAnsi"/>
          <w:u w:val="single"/>
        </w:rPr>
        <w:t xml:space="preserve"> Pál Gyöngyi/városfejlesztési – irodavezető helyettes: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>Nem történtek egyeztetések.</w:t>
      </w:r>
    </w:p>
    <w:p w14:paraId="38026BE0" w14:textId="42EBC33A" w:rsidR="00845B99" w:rsidRDefault="00845B99" w:rsidP="00C4354E">
      <w:pPr>
        <w:jc w:val="both"/>
        <w:rPr>
          <w:rFonts w:cstheme="minorHAnsi"/>
        </w:rPr>
      </w:pPr>
      <w:r w:rsidRPr="00845B99">
        <w:rPr>
          <w:rFonts w:cstheme="minorHAnsi"/>
          <w:u w:val="single"/>
        </w:rPr>
        <w:t>Czeglédi Gyula/polgármester</w:t>
      </w:r>
      <w:r>
        <w:rPr>
          <w:rFonts w:cstheme="minorHAnsi"/>
        </w:rPr>
        <w:t xml:space="preserve">: Van lehetőség </w:t>
      </w:r>
      <w:r w:rsidR="00C4721E">
        <w:rPr>
          <w:rFonts w:cstheme="minorHAnsi"/>
        </w:rPr>
        <w:t xml:space="preserve">egyébként </w:t>
      </w:r>
      <w:r>
        <w:rPr>
          <w:rFonts w:cstheme="minorHAnsi"/>
        </w:rPr>
        <w:t xml:space="preserve">arra, hogy a közelben ugrálóvárat üzemeltessenek, mert </w:t>
      </w:r>
      <w:r w:rsidR="00C4721E">
        <w:rPr>
          <w:rFonts w:cstheme="minorHAnsi"/>
        </w:rPr>
        <w:t xml:space="preserve">az önkormányzatnak </w:t>
      </w:r>
      <w:r>
        <w:rPr>
          <w:rFonts w:cstheme="minorHAnsi"/>
        </w:rPr>
        <w:t>vannak kijelölt helye</w:t>
      </w:r>
      <w:r w:rsidR="00C4721E">
        <w:rPr>
          <w:rFonts w:cstheme="minorHAnsi"/>
        </w:rPr>
        <w:t>i</w:t>
      </w:r>
      <w:r>
        <w:rPr>
          <w:rFonts w:cstheme="minorHAnsi"/>
        </w:rPr>
        <w:t>k</w:t>
      </w:r>
      <w:r w:rsidR="00C4721E">
        <w:rPr>
          <w:rFonts w:cstheme="minorHAnsi"/>
        </w:rPr>
        <w:t xml:space="preserve"> erre a célra</w:t>
      </w:r>
      <w:r>
        <w:rPr>
          <w:rFonts w:cstheme="minorHAnsi"/>
        </w:rPr>
        <w:t xml:space="preserve">, talán </w:t>
      </w:r>
      <w:r w:rsidR="00C4721E">
        <w:rPr>
          <w:rFonts w:cstheme="minorHAnsi"/>
        </w:rPr>
        <w:t xml:space="preserve">3 különböző </w:t>
      </w:r>
      <w:r>
        <w:rPr>
          <w:rFonts w:cstheme="minorHAnsi"/>
        </w:rPr>
        <w:t xml:space="preserve">helyszínen is. </w:t>
      </w:r>
    </w:p>
    <w:p w14:paraId="3D6B5F2B" w14:textId="5E80CEEF" w:rsidR="00845B99" w:rsidRDefault="00845B99" w:rsidP="00C4354E">
      <w:pPr>
        <w:jc w:val="both"/>
        <w:rPr>
          <w:rFonts w:cstheme="minorHAnsi"/>
        </w:rPr>
      </w:pPr>
      <w:r w:rsidRPr="005436C5">
        <w:rPr>
          <w:rFonts w:cstheme="minorHAnsi"/>
          <w:u w:val="single"/>
        </w:rPr>
        <w:t>Mester József/PGB tag</w:t>
      </w:r>
      <w:r>
        <w:rPr>
          <w:rFonts w:cstheme="minorHAnsi"/>
        </w:rPr>
        <w:t>: A VMB ülésén Ő volt az, aki érvelt a vállalkozó mellett. Mert a turistáknak is lehetne több szolgáltatást nyújtani</w:t>
      </w:r>
      <w:r w:rsidR="00C4721E">
        <w:rPr>
          <w:rFonts w:cstheme="minorHAnsi"/>
        </w:rPr>
        <w:t>.</w:t>
      </w:r>
      <w:r w:rsidR="005436C5">
        <w:rPr>
          <w:rFonts w:cstheme="minorHAnsi"/>
        </w:rPr>
        <w:t xml:space="preserve"> </w:t>
      </w:r>
      <w:r w:rsidR="00C4721E">
        <w:rPr>
          <w:rFonts w:cstheme="minorHAnsi"/>
        </w:rPr>
        <w:t>A</w:t>
      </w:r>
      <w:r w:rsidR="005436C5">
        <w:rPr>
          <w:rFonts w:cstheme="minorHAnsi"/>
        </w:rPr>
        <w:t xml:space="preserve"> kijelölt helyek véleménye szerint nem elég körültekintően lettek kiválasztva. </w:t>
      </w:r>
    </w:p>
    <w:p w14:paraId="18E13FA7" w14:textId="4338DA0B" w:rsidR="005436C5" w:rsidRDefault="005436C5" w:rsidP="00C4354E">
      <w:pPr>
        <w:jc w:val="both"/>
        <w:rPr>
          <w:rFonts w:cstheme="minorHAnsi"/>
        </w:rPr>
      </w:pPr>
      <w:r w:rsidRPr="00845B99">
        <w:rPr>
          <w:rFonts w:cstheme="minorHAnsi"/>
          <w:u w:val="single"/>
        </w:rPr>
        <w:t>Czeglédi Gyula/polgármester</w:t>
      </w:r>
      <w:r>
        <w:rPr>
          <w:rFonts w:cstheme="minorHAnsi"/>
        </w:rPr>
        <w:t xml:space="preserve">: Továbbra sem tartja támogathatónak a kérelemnek megfelelő helyszínt. Vannak </w:t>
      </w:r>
      <w:proofErr w:type="gramStart"/>
      <w:r>
        <w:rPr>
          <w:rFonts w:cstheme="minorHAnsi"/>
        </w:rPr>
        <w:t>felületek</w:t>
      </w:r>
      <w:proofErr w:type="gramEnd"/>
      <w:r>
        <w:rPr>
          <w:rFonts w:cstheme="minorHAnsi"/>
        </w:rPr>
        <w:t xml:space="preserve"> amelyeket ig</w:t>
      </w:r>
      <w:r w:rsidR="00C4721E">
        <w:rPr>
          <w:rFonts w:cstheme="minorHAnsi"/>
        </w:rPr>
        <w:t>énybe lehet venni erre a célra</w:t>
      </w:r>
      <w:r>
        <w:rPr>
          <w:rFonts w:cstheme="minorHAnsi"/>
        </w:rPr>
        <w:t>.</w:t>
      </w:r>
    </w:p>
    <w:p w14:paraId="4505F506" w14:textId="00DC5034" w:rsidR="005436C5" w:rsidRDefault="005436C5" w:rsidP="00C4354E">
      <w:pPr>
        <w:jc w:val="both"/>
        <w:rPr>
          <w:rFonts w:cstheme="minorHAnsi"/>
        </w:rPr>
      </w:pPr>
      <w:r w:rsidRPr="00DA42B6">
        <w:rPr>
          <w:rFonts w:cstheme="minorHAnsi"/>
          <w:u w:val="single"/>
        </w:rPr>
        <w:t>Harsányi István/PGB elnök: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Mivel nemleges határozati javaslatok készültek, az egyértelműség kedvéért úgy teszi fel a kérdést, hogy </w:t>
      </w:r>
      <w:r w:rsidR="00C4721E">
        <w:rPr>
          <w:rFonts w:cstheme="minorHAnsi"/>
        </w:rPr>
        <w:t>„</w:t>
      </w:r>
      <w:r>
        <w:rPr>
          <w:rFonts w:cstheme="minorHAnsi"/>
        </w:rPr>
        <w:t xml:space="preserve">Ki </w:t>
      </w:r>
      <w:proofErr w:type="gramStart"/>
      <w:r>
        <w:rPr>
          <w:rFonts w:cstheme="minorHAnsi"/>
        </w:rPr>
        <w:t>az</w:t>
      </w:r>
      <w:proofErr w:type="gramEnd"/>
      <w:r>
        <w:rPr>
          <w:rFonts w:cstheme="minorHAnsi"/>
        </w:rPr>
        <w:t xml:space="preserve"> aki támogatja az A., határozati javaslatot?</w:t>
      </w:r>
      <w:r w:rsidR="00C4721E">
        <w:rPr>
          <w:rFonts w:cstheme="minorHAnsi"/>
        </w:rPr>
        <w:t>”</w:t>
      </w:r>
    </w:p>
    <w:p w14:paraId="50FB843B" w14:textId="633DB2E8" w:rsidR="005436C5" w:rsidRPr="001A24B4" w:rsidRDefault="005436C5" w:rsidP="005436C5">
      <w:pPr>
        <w:spacing w:line="240" w:lineRule="auto"/>
        <w:jc w:val="both"/>
        <w:rPr>
          <w:rFonts w:cstheme="minorHAnsi"/>
          <w:color w:val="7030A0"/>
        </w:rPr>
      </w:pPr>
      <w:r w:rsidRPr="001A24B4">
        <w:rPr>
          <w:rFonts w:cstheme="minorHAnsi"/>
          <w:color w:val="7030A0"/>
        </w:rPr>
        <w:t xml:space="preserve">A PGB (döntéshozatalban 3 fő vesz részt) </w:t>
      </w:r>
      <w:r>
        <w:rPr>
          <w:rFonts w:cstheme="minorHAnsi"/>
          <w:color w:val="7030A0"/>
        </w:rPr>
        <w:t xml:space="preserve">0 igen </w:t>
      </w:r>
      <w:r w:rsidRPr="001A24B4">
        <w:rPr>
          <w:rFonts w:cstheme="minorHAnsi"/>
          <w:color w:val="7030A0"/>
        </w:rPr>
        <w:t xml:space="preserve">3 </w:t>
      </w:r>
      <w:r>
        <w:rPr>
          <w:rFonts w:cstheme="minorHAnsi"/>
          <w:color w:val="7030A0"/>
        </w:rPr>
        <w:t>nem</w:t>
      </w:r>
      <w:r w:rsidRPr="001A24B4">
        <w:rPr>
          <w:rFonts w:cstheme="minorHAnsi"/>
          <w:color w:val="7030A0"/>
        </w:rPr>
        <w:t xml:space="preserve"> szavazattal (Harsányi István, Mester József, Tóth Márta) tartózkodás nélkül elfogadta az előterjesztést, és a következő határozatot hozta: </w:t>
      </w:r>
    </w:p>
    <w:p w14:paraId="5C0CA0C7" w14:textId="57866710" w:rsidR="005436C5" w:rsidRPr="00DA42B6" w:rsidRDefault="005436C5" w:rsidP="005436C5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72</w:t>
      </w:r>
      <w:r w:rsidRPr="00DA42B6">
        <w:rPr>
          <w:rFonts w:cstheme="minorHAnsi"/>
          <w:b/>
          <w:u w:val="single"/>
        </w:rPr>
        <w:t>/2020. (VII.15.) PGB határozat:</w:t>
      </w:r>
    </w:p>
    <w:p w14:paraId="7A8BABBE" w14:textId="5CE6460C" w:rsidR="005436C5" w:rsidRDefault="005436C5" w:rsidP="00C4354E">
      <w:pPr>
        <w:jc w:val="both"/>
        <w:rPr>
          <w:b/>
        </w:rPr>
      </w:pPr>
      <w:r w:rsidRPr="005436C5">
        <w:rPr>
          <w:rFonts w:cstheme="minorHAnsi"/>
          <w:b/>
        </w:rPr>
        <w:t>Hajdúszoboszló Város Önkormányzatának Pénzügyi és Gazdasági Bizottsága támogatja, hogy</w:t>
      </w:r>
      <w:r>
        <w:rPr>
          <w:rFonts w:cstheme="minorHAnsi"/>
          <w:b/>
        </w:rPr>
        <w:t xml:space="preserve"> </w:t>
      </w:r>
      <w:r w:rsidRPr="005436C5">
        <w:rPr>
          <w:b/>
        </w:rPr>
        <w:t>Hajdúszoboszló Város Önkormán</w:t>
      </w:r>
      <w:r w:rsidR="00C4721E">
        <w:rPr>
          <w:b/>
        </w:rPr>
        <w:t>yzatának Képviselő-testülete ne</w:t>
      </w:r>
      <w:r w:rsidRPr="005436C5">
        <w:rPr>
          <w:b/>
        </w:rPr>
        <w:t xml:space="preserve"> támoga</w:t>
      </w:r>
      <w:r w:rsidR="008E5E02">
        <w:rPr>
          <w:b/>
        </w:rPr>
        <w:t>ss</w:t>
      </w:r>
      <w:r w:rsidRPr="005436C5">
        <w:rPr>
          <w:b/>
        </w:rPr>
        <w:t xml:space="preserve">a az Extrém Vidámpark Kft. eurojumping és </w:t>
      </w:r>
      <w:proofErr w:type="gramStart"/>
      <w:r w:rsidRPr="005436C5">
        <w:rPr>
          <w:b/>
        </w:rPr>
        <w:t>nagy méretű</w:t>
      </w:r>
      <w:proofErr w:type="gramEnd"/>
      <w:r w:rsidRPr="005436C5">
        <w:rPr>
          <w:b/>
        </w:rPr>
        <w:t xml:space="preserve"> ugrálóvár, mint játszó-, szórakoztató tevékenység végzését a Szent István parkban kérelmező által megjelölt eszközökkel és helyszíneken.</w:t>
      </w:r>
    </w:p>
    <w:p w14:paraId="19BD9B1B" w14:textId="77777777" w:rsidR="005436C5" w:rsidRPr="00CE6584" w:rsidRDefault="005436C5" w:rsidP="005436C5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Határidő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2020.07.16.</w:t>
      </w:r>
    </w:p>
    <w:p w14:paraId="19F40944" w14:textId="77777777" w:rsidR="005436C5" w:rsidRPr="00671B93" w:rsidRDefault="005436C5" w:rsidP="005436C5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Felelős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PGB elnök</w:t>
      </w:r>
    </w:p>
    <w:p w14:paraId="5DC4FA6D" w14:textId="4728597C" w:rsidR="005436C5" w:rsidRDefault="005436C5" w:rsidP="00C4354E">
      <w:pPr>
        <w:jc w:val="both"/>
        <w:rPr>
          <w:rFonts w:cstheme="minorHAnsi"/>
        </w:rPr>
      </w:pPr>
      <w:r w:rsidRPr="00DA42B6">
        <w:rPr>
          <w:rFonts w:cstheme="minorHAnsi"/>
          <w:u w:val="single"/>
        </w:rPr>
        <w:t>Harsányi István/PGB elnök: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Az előterjesztés határozati javaslatának B., részét szintén úgy teszi fel, hogy </w:t>
      </w:r>
      <w:r w:rsidR="00C4721E">
        <w:rPr>
          <w:rFonts w:cstheme="minorHAnsi"/>
        </w:rPr>
        <w:t>„K</w:t>
      </w:r>
      <w:r>
        <w:rPr>
          <w:rFonts w:cstheme="minorHAnsi"/>
        </w:rPr>
        <w:t xml:space="preserve">i </w:t>
      </w:r>
      <w:proofErr w:type="gramStart"/>
      <w:r>
        <w:rPr>
          <w:rFonts w:cstheme="minorHAnsi"/>
        </w:rPr>
        <w:t>az</w:t>
      </w:r>
      <w:proofErr w:type="gramEnd"/>
      <w:r>
        <w:rPr>
          <w:rFonts w:cstheme="minorHAnsi"/>
        </w:rPr>
        <w:t xml:space="preserve"> aki támogatja a Harangház mellett helyezhesse el az ugrálóvárat a kérelmező?</w:t>
      </w:r>
      <w:r w:rsidR="00C4721E">
        <w:rPr>
          <w:rFonts w:cstheme="minorHAnsi"/>
        </w:rPr>
        <w:t>”</w:t>
      </w:r>
    </w:p>
    <w:p w14:paraId="454DE510" w14:textId="1A3F4166" w:rsidR="005436C5" w:rsidRPr="001A24B4" w:rsidRDefault="005436C5" w:rsidP="005436C5">
      <w:pPr>
        <w:spacing w:line="240" w:lineRule="auto"/>
        <w:jc w:val="both"/>
        <w:rPr>
          <w:rFonts w:cstheme="minorHAnsi"/>
          <w:color w:val="7030A0"/>
        </w:rPr>
      </w:pPr>
      <w:r w:rsidRPr="001A24B4">
        <w:rPr>
          <w:rFonts w:cstheme="minorHAnsi"/>
          <w:color w:val="7030A0"/>
        </w:rPr>
        <w:lastRenderedPageBreak/>
        <w:t xml:space="preserve">A PGB (döntéshozatalban 3 fő vesz részt) </w:t>
      </w:r>
      <w:r>
        <w:rPr>
          <w:rFonts w:cstheme="minorHAnsi"/>
          <w:color w:val="7030A0"/>
        </w:rPr>
        <w:t>0 igen 1 nem</w:t>
      </w:r>
      <w:r w:rsidRPr="001A24B4">
        <w:rPr>
          <w:rFonts w:cstheme="minorHAnsi"/>
          <w:color w:val="7030A0"/>
        </w:rPr>
        <w:t xml:space="preserve"> szavazattal (Harsányi Istvá</w:t>
      </w:r>
      <w:r>
        <w:rPr>
          <w:rFonts w:cstheme="minorHAnsi"/>
          <w:color w:val="7030A0"/>
        </w:rPr>
        <w:t>n</w:t>
      </w:r>
      <w:r w:rsidRPr="001A24B4">
        <w:rPr>
          <w:rFonts w:cstheme="minorHAnsi"/>
          <w:color w:val="7030A0"/>
        </w:rPr>
        <w:t xml:space="preserve">) </w:t>
      </w:r>
      <w:r>
        <w:rPr>
          <w:rFonts w:cstheme="minorHAnsi"/>
          <w:color w:val="7030A0"/>
        </w:rPr>
        <w:t xml:space="preserve">2 </w:t>
      </w:r>
      <w:proofErr w:type="gramStart"/>
      <w:r w:rsidRPr="001A24B4">
        <w:rPr>
          <w:rFonts w:cstheme="minorHAnsi"/>
          <w:color w:val="7030A0"/>
        </w:rPr>
        <w:t>tartózkodás</w:t>
      </w:r>
      <w:r>
        <w:rPr>
          <w:rFonts w:cstheme="minorHAnsi"/>
          <w:color w:val="7030A0"/>
        </w:rPr>
        <w:t xml:space="preserve">sal </w:t>
      </w:r>
      <w:r w:rsidRPr="001A24B4">
        <w:rPr>
          <w:rFonts w:cstheme="minorHAnsi"/>
          <w:color w:val="7030A0"/>
        </w:rPr>
        <w:t xml:space="preserve"> </w:t>
      </w:r>
      <w:r>
        <w:rPr>
          <w:rFonts w:cstheme="minorHAnsi"/>
          <w:color w:val="7030A0"/>
        </w:rPr>
        <w:t>(</w:t>
      </w:r>
      <w:proofErr w:type="gramEnd"/>
      <w:r w:rsidRPr="001A24B4">
        <w:rPr>
          <w:rFonts w:cstheme="minorHAnsi"/>
          <w:color w:val="7030A0"/>
        </w:rPr>
        <w:t xml:space="preserve">Mester József, Tóth Márta) </w:t>
      </w:r>
      <w:r>
        <w:rPr>
          <w:rFonts w:cstheme="minorHAnsi"/>
          <w:color w:val="7030A0"/>
        </w:rPr>
        <w:t>el</w:t>
      </w:r>
      <w:r w:rsidRPr="001A24B4">
        <w:rPr>
          <w:rFonts w:cstheme="minorHAnsi"/>
          <w:color w:val="7030A0"/>
        </w:rPr>
        <w:t xml:space="preserve">fogadta az előterjesztést, és a következő határozatot hozta: </w:t>
      </w:r>
    </w:p>
    <w:p w14:paraId="5859712D" w14:textId="77777777" w:rsidR="005436C5" w:rsidRPr="00DA42B6" w:rsidRDefault="005436C5" w:rsidP="005436C5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72</w:t>
      </w:r>
      <w:r w:rsidRPr="00DA42B6">
        <w:rPr>
          <w:rFonts w:cstheme="minorHAnsi"/>
          <w:b/>
          <w:u w:val="single"/>
        </w:rPr>
        <w:t>/2020. (VII.15.) PGB határozat:</w:t>
      </w:r>
    </w:p>
    <w:p w14:paraId="463E019F" w14:textId="6F22B5E4" w:rsidR="005436C5" w:rsidRPr="005436C5" w:rsidRDefault="005436C5" w:rsidP="005436C5">
      <w:pPr>
        <w:jc w:val="both"/>
        <w:rPr>
          <w:b/>
        </w:rPr>
      </w:pPr>
      <w:r w:rsidRPr="005436C5">
        <w:rPr>
          <w:rFonts w:cstheme="minorHAnsi"/>
          <w:b/>
        </w:rPr>
        <w:t xml:space="preserve">Hajdúszoboszló Város Önkormányzatának Pénzügyi és Gazdasági Bizottsága támogatja, hogy </w:t>
      </w:r>
      <w:r w:rsidRPr="005436C5">
        <w:rPr>
          <w:b/>
        </w:rPr>
        <w:t>Hajdúszoboszló Város Önkormán</w:t>
      </w:r>
      <w:r w:rsidR="00C4721E">
        <w:rPr>
          <w:b/>
        </w:rPr>
        <w:t>yzatának Képviselő-testülete ne</w:t>
      </w:r>
      <w:r w:rsidRPr="005436C5">
        <w:rPr>
          <w:b/>
        </w:rPr>
        <w:t xml:space="preserve"> támoga</w:t>
      </w:r>
      <w:r w:rsidR="008E5E02">
        <w:rPr>
          <w:b/>
        </w:rPr>
        <w:t>ss</w:t>
      </w:r>
      <w:r w:rsidRPr="005436C5">
        <w:rPr>
          <w:b/>
        </w:rPr>
        <w:t>a Czeglédi László felfújható légvár, mint játszó-, szórakoztató tevékenység végzését a Szent István parkban kérelmező által megjelölt eszközzel és helyszínen.</w:t>
      </w:r>
    </w:p>
    <w:p w14:paraId="254F841E" w14:textId="77777777" w:rsidR="005436C5" w:rsidRPr="00CE6584" w:rsidRDefault="005436C5" w:rsidP="005436C5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Határidő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2020.07.16.</w:t>
      </w:r>
    </w:p>
    <w:p w14:paraId="768C265F" w14:textId="77777777" w:rsidR="005436C5" w:rsidRPr="00671B93" w:rsidRDefault="005436C5" w:rsidP="005436C5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Felelős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PGB elnök</w:t>
      </w:r>
    </w:p>
    <w:p w14:paraId="140DBAFD" w14:textId="0B114137" w:rsidR="005436C5" w:rsidRPr="008E5E02" w:rsidRDefault="008E5E02" w:rsidP="008E5E02">
      <w:pPr>
        <w:pStyle w:val="Listaszerbekezds"/>
        <w:numPr>
          <w:ilvl w:val="0"/>
          <w:numId w:val="34"/>
        </w:numPr>
        <w:jc w:val="center"/>
        <w:rPr>
          <w:rFonts w:cstheme="minorHAnsi"/>
          <w:b/>
          <w:bCs/>
        </w:rPr>
      </w:pPr>
      <w:r w:rsidRPr="008E5E02">
        <w:rPr>
          <w:b/>
          <w:bCs/>
          <w:sz w:val="24"/>
          <w:szCs w:val="24"/>
        </w:rPr>
        <w:t xml:space="preserve">Előterjesztés utcapiknik fesztivál rendezéséhez kapcsolódóan. </w:t>
      </w:r>
    </w:p>
    <w:p w14:paraId="2FFF9E91" w14:textId="51B24CC3" w:rsidR="008E5E02" w:rsidRDefault="008E5E02" w:rsidP="008E5E02">
      <w:pPr>
        <w:jc w:val="both"/>
        <w:rPr>
          <w:rFonts w:cstheme="minorHAnsi"/>
        </w:rPr>
      </w:pPr>
      <w:r w:rsidRPr="00DA42B6">
        <w:rPr>
          <w:rFonts w:cstheme="minorHAnsi"/>
          <w:u w:val="single"/>
        </w:rPr>
        <w:t>Harsányi István/PGB elnök: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>Előterjesztőnek kiegészítése nincs. Egy jó ötletnek tartja a kezdeményezést, és reméli, hogy jól fog sikerülni</w:t>
      </w:r>
      <w:r w:rsidR="009D6E7E">
        <w:rPr>
          <w:rFonts w:cstheme="minorHAnsi"/>
        </w:rPr>
        <w:t>,</w:t>
      </w:r>
      <w:bookmarkStart w:id="0" w:name="_GoBack"/>
      <w:bookmarkEnd w:id="0"/>
      <w:r>
        <w:rPr>
          <w:rFonts w:cstheme="minorHAnsi"/>
        </w:rPr>
        <w:t xml:space="preserve"> és lesz a jövőben folytatása a kezdeményezésnek. Kérdések, hozzászólások nincsenek. A szavazás következik. Aki a határozati javaslattal egyetért, az kézfeltartással jelezze:</w:t>
      </w:r>
    </w:p>
    <w:p w14:paraId="441EB19F" w14:textId="77777777" w:rsidR="008E5E02" w:rsidRPr="001A24B4" w:rsidRDefault="008E5E02" w:rsidP="008E5E02">
      <w:pPr>
        <w:spacing w:line="240" w:lineRule="auto"/>
        <w:jc w:val="both"/>
        <w:rPr>
          <w:rFonts w:cstheme="minorHAnsi"/>
          <w:color w:val="7030A0"/>
        </w:rPr>
      </w:pPr>
      <w:r w:rsidRPr="001A24B4">
        <w:rPr>
          <w:rFonts w:cstheme="minorHAnsi"/>
          <w:color w:val="7030A0"/>
        </w:rPr>
        <w:t xml:space="preserve">A PGB (döntéshozatalban 3 fő vesz részt) 3 igen szavazattal (Harsányi István, Mester József, Tóth Márta) ellenszavazat és tartózkodás nélkül elfogadta az előterjesztést, és a következő határozatot hozta: </w:t>
      </w:r>
    </w:p>
    <w:p w14:paraId="4C520D71" w14:textId="4652C220" w:rsidR="008E5E02" w:rsidRPr="00DA42B6" w:rsidRDefault="008E5E02" w:rsidP="008E5E02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73</w:t>
      </w:r>
      <w:r w:rsidRPr="00DA42B6">
        <w:rPr>
          <w:rFonts w:cstheme="minorHAnsi"/>
          <w:b/>
          <w:u w:val="single"/>
        </w:rPr>
        <w:t>/2020. (VII.15.) PGB határozat:</w:t>
      </w:r>
    </w:p>
    <w:p w14:paraId="72F112D1" w14:textId="00DBF439" w:rsidR="008E5E02" w:rsidRPr="008E5E02" w:rsidRDefault="008E5E02" w:rsidP="008E5E02">
      <w:pPr>
        <w:jc w:val="both"/>
        <w:rPr>
          <w:rFonts w:cstheme="minorHAnsi"/>
          <w:b/>
        </w:rPr>
      </w:pPr>
      <w:r w:rsidRPr="008E5E02">
        <w:rPr>
          <w:rFonts w:cstheme="minorHAnsi"/>
          <w:b/>
        </w:rPr>
        <w:t>Hajdúszoboszló Város Önkormányzatának Pénzügyi és Gazdasági Bizottsága támogatja, hogy</w:t>
      </w:r>
      <w:r>
        <w:rPr>
          <w:rFonts w:cstheme="minorHAnsi"/>
          <w:b/>
        </w:rPr>
        <w:t xml:space="preserve"> </w:t>
      </w:r>
      <w:r w:rsidRPr="008E5E02">
        <w:rPr>
          <w:b/>
        </w:rPr>
        <w:t xml:space="preserve">Hajdúszoboszló Város Önkormányzatának Képviselő-testülete elvi hozzájárulását adja a Nagy Sándor által bemutatott Utcapiknik fesztivál helyszíneként megjelölt Szent István park és vakparkoló ingyenes használatára vonatkozóan a fesztivál idejére. </w:t>
      </w:r>
    </w:p>
    <w:p w14:paraId="3B314D65" w14:textId="77777777" w:rsidR="008E5E02" w:rsidRPr="00CE6584" w:rsidRDefault="008E5E02" w:rsidP="008E5E02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Határidő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2020.07.16.</w:t>
      </w:r>
    </w:p>
    <w:p w14:paraId="6D72E861" w14:textId="77777777" w:rsidR="008E5E02" w:rsidRPr="00671B93" w:rsidRDefault="008E5E02" w:rsidP="008E5E02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Felelős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PGB elnök</w:t>
      </w:r>
    </w:p>
    <w:p w14:paraId="638DB4E8" w14:textId="08C4E4F3" w:rsidR="008E5E02" w:rsidRDefault="008E5E02" w:rsidP="008E5E02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center"/>
        <w:outlineLvl w:val="3"/>
        <w:rPr>
          <w:b/>
          <w:bCs/>
          <w:sz w:val="24"/>
          <w:szCs w:val="24"/>
        </w:rPr>
      </w:pPr>
      <w:r w:rsidRPr="008E5E02">
        <w:rPr>
          <w:b/>
          <w:bCs/>
          <w:sz w:val="24"/>
          <w:szCs w:val="24"/>
        </w:rPr>
        <w:t>Előterjesztés a Bocskai István Múzeum pótelőirányzatáról</w:t>
      </w:r>
    </w:p>
    <w:p w14:paraId="048FF79A" w14:textId="5472D412" w:rsidR="008E5E02" w:rsidRDefault="008E5E02" w:rsidP="008E5E02">
      <w:pPr>
        <w:shd w:val="clear" w:color="auto" w:fill="FFFFFF"/>
        <w:spacing w:after="0" w:line="240" w:lineRule="auto"/>
        <w:jc w:val="center"/>
        <w:outlineLvl w:val="3"/>
        <w:rPr>
          <w:b/>
          <w:bCs/>
          <w:sz w:val="24"/>
          <w:szCs w:val="24"/>
        </w:rPr>
      </w:pPr>
    </w:p>
    <w:p w14:paraId="0F7F5E24" w14:textId="77777777" w:rsidR="008E5E02" w:rsidRDefault="008E5E02" w:rsidP="008E5E02">
      <w:pPr>
        <w:jc w:val="both"/>
        <w:rPr>
          <w:rFonts w:cstheme="minorHAnsi"/>
        </w:rPr>
      </w:pPr>
      <w:r w:rsidRPr="00DA42B6">
        <w:rPr>
          <w:rFonts w:cstheme="minorHAnsi"/>
          <w:u w:val="single"/>
        </w:rPr>
        <w:t>Harsányi István/PGB elnök: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>Előterjesztőnek kiegészítése nincs. Kérdések, hozzászólások nincsenek. A szavazás következik. Aki a határozati javaslattal egyetért, az kézfeltartással jelezze:</w:t>
      </w:r>
    </w:p>
    <w:p w14:paraId="244B4812" w14:textId="77777777" w:rsidR="008E5E02" w:rsidRPr="001A24B4" w:rsidRDefault="008E5E02" w:rsidP="008E5E02">
      <w:pPr>
        <w:spacing w:line="240" w:lineRule="auto"/>
        <w:jc w:val="both"/>
        <w:rPr>
          <w:rFonts w:cstheme="minorHAnsi"/>
          <w:color w:val="7030A0"/>
        </w:rPr>
      </w:pPr>
      <w:r w:rsidRPr="001A24B4">
        <w:rPr>
          <w:rFonts w:cstheme="minorHAnsi"/>
          <w:color w:val="7030A0"/>
        </w:rPr>
        <w:t xml:space="preserve">A PGB (döntéshozatalban 3 fő vesz részt) 3 igen szavazattal (Harsányi István, Mester József, Tóth Márta) ellenszavazat és tartózkodás nélkül elfogadta az előterjesztést, és a következő határozatot hozta: </w:t>
      </w:r>
    </w:p>
    <w:p w14:paraId="7718AED5" w14:textId="77777777" w:rsidR="008E5E02" w:rsidRPr="00DA42B6" w:rsidRDefault="008E5E02" w:rsidP="008E5E02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73</w:t>
      </w:r>
      <w:r w:rsidRPr="00DA42B6">
        <w:rPr>
          <w:rFonts w:cstheme="minorHAnsi"/>
          <w:b/>
          <w:u w:val="single"/>
        </w:rPr>
        <w:t>/2020. (VII.15.) PGB határozat:</w:t>
      </w:r>
    </w:p>
    <w:p w14:paraId="143C9371" w14:textId="65EA6B68" w:rsidR="008E5E02" w:rsidRDefault="008E5E02" w:rsidP="008E5E02">
      <w:pPr>
        <w:jc w:val="both"/>
        <w:rPr>
          <w:rFonts w:cstheme="minorHAnsi"/>
          <w:b/>
        </w:rPr>
      </w:pPr>
      <w:r w:rsidRPr="008E5E02">
        <w:rPr>
          <w:rFonts w:cstheme="minorHAnsi"/>
          <w:b/>
        </w:rPr>
        <w:t>Hajdúszoboszló Város Önkormányzatának Pénzügyi és Gazdasági Bizottsága támogatja, hogy</w:t>
      </w:r>
      <w:r>
        <w:rPr>
          <w:rFonts w:cstheme="minorHAnsi"/>
          <w:b/>
        </w:rPr>
        <w:t xml:space="preserve"> Hajdúszoboszló Város Önkormányzatának Képviselő – testülete 6.500.000 Ft -</w:t>
      </w:r>
      <w:proofErr w:type="spellStart"/>
      <w:r>
        <w:rPr>
          <w:rFonts w:cstheme="minorHAnsi"/>
          <w:b/>
        </w:rPr>
        <w:t>al</w:t>
      </w:r>
      <w:proofErr w:type="spellEnd"/>
      <w:r>
        <w:rPr>
          <w:rFonts w:cstheme="minorHAnsi"/>
          <w:b/>
        </w:rPr>
        <w:t xml:space="preserve"> támogassa a Bocskai István Múzeum pót előirányzati kérelmét, az általános tartalék terhére. </w:t>
      </w:r>
    </w:p>
    <w:p w14:paraId="670077F4" w14:textId="77777777" w:rsidR="008E5E02" w:rsidRPr="00CE6584" w:rsidRDefault="008E5E02" w:rsidP="008E5E02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t>Határidő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2020.07.16.</w:t>
      </w:r>
    </w:p>
    <w:p w14:paraId="1806AC73" w14:textId="77777777" w:rsidR="008E5E02" w:rsidRPr="00671B93" w:rsidRDefault="008E5E02" w:rsidP="008E5E02">
      <w:pPr>
        <w:jc w:val="both"/>
        <w:rPr>
          <w:rFonts w:cstheme="minorHAnsi"/>
          <w:bCs/>
        </w:rPr>
      </w:pPr>
      <w:r w:rsidRPr="00CE6584">
        <w:rPr>
          <w:rFonts w:cstheme="minorHAnsi"/>
          <w:bCs/>
          <w:u w:val="single"/>
        </w:rPr>
        <w:lastRenderedPageBreak/>
        <w:t>Felelős</w:t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  <w:u w:val="single"/>
        </w:rPr>
        <w:tab/>
      </w:r>
      <w:r w:rsidRPr="00CE6584">
        <w:rPr>
          <w:rFonts w:cstheme="minorHAnsi"/>
          <w:bCs/>
        </w:rPr>
        <w:t>: PGB elnök</w:t>
      </w:r>
    </w:p>
    <w:p w14:paraId="6D275297" w14:textId="27FFE4C4" w:rsidR="008E5E02" w:rsidRDefault="008E5E02" w:rsidP="008E5E02">
      <w:pPr>
        <w:jc w:val="both"/>
        <w:rPr>
          <w:rFonts w:cstheme="minorHAnsi"/>
        </w:rPr>
      </w:pPr>
      <w:r w:rsidRPr="00DA42B6">
        <w:rPr>
          <w:rFonts w:cstheme="minorHAnsi"/>
          <w:u w:val="single"/>
        </w:rPr>
        <w:t>Harsányi István/PGB elnök:</w:t>
      </w:r>
      <w:r>
        <w:rPr>
          <w:rFonts w:cstheme="minorHAnsi"/>
          <w:u w:val="single"/>
        </w:rPr>
        <w:t xml:space="preserve"> </w:t>
      </w:r>
      <w:r w:rsidR="006406D7">
        <w:rPr>
          <w:rFonts w:cstheme="minorHAnsi"/>
        </w:rPr>
        <w:t>Bejelenteni valója nincs senkinek, ezért a munkát minden résztvevőnek megköszöni. Az ülést 14,</w:t>
      </w:r>
      <w:r w:rsidR="006406D7" w:rsidRPr="006406D7">
        <w:rPr>
          <w:rFonts w:cstheme="minorHAnsi"/>
          <w:u w:val="single"/>
          <w:vertAlign w:val="superscript"/>
        </w:rPr>
        <w:t>50</w:t>
      </w:r>
      <w:r w:rsidR="006406D7">
        <w:rPr>
          <w:rFonts w:cstheme="minorHAnsi"/>
        </w:rPr>
        <w:t xml:space="preserve"> – kor bezárja. Mindenkinek szép napot kíván. </w:t>
      </w:r>
    </w:p>
    <w:p w14:paraId="3BBF82A8" w14:textId="77777777" w:rsidR="00EE14B4" w:rsidRPr="00361B39" w:rsidRDefault="00EE14B4" w:rsidP="00EE14B4">
      <w:pPr>
        <w:jc w:val="both"/>
        <w:rPr>
          <w:rFonts w:cstheme="minorHAnsi"/>
          <w:b/>
        </w:rPr>
      </w:pPr>
      <w:r w:rsidRPr="00361B39">
        <w:rPr>
          <w:rFonts w:cstheme="minorHAnsi"/>
          <w:bCs/>
        </w:rPr>
        <w:t xml:space="preserve">A Bizottság által tárgyalt Képviselő – testületi előterjesztések, és azok mellékleteik, a Képviselő – testület üléséről készült 2020.július 16-i jegyzőkönyv mellékletét képezik. </w:t>
      </w:r>
      <w:r w:rsidRPr="00361B39">
        <w:rPr>
          <w:rFonts w:cstheme="minorHAnsi"/>
          <w:b/>
        </w:rPr>
        <w:t xml:space="preserve">              </w:t>
      </w:r>
    </w:p>
    <w:p w14:paraId="3D044345" w14:textId="77777777" w:rsidR="00EE14B4" w:rsidRPr="00361B39" w:rsidRDefault="00EE14B4" w:rsidP="00EE14B4">
      <w:pPr>
        <w:jc w:val="center"/>
        <w:rPr>
          <w:rFonts w:cstheme="minorHAnsi"/>
        </w:rPr>
      </w:pPr>
    </w:p>
    <w:p w14:paraId="6795788B" w14:textId="77777777" w:rsidR="00EE14B4" w:rsidRPr="00361B39" w:rsidRDefault="00EE14B4" w:rsidP="00EE14B4">
      <w:pPr>
        <w:jc w:val="center"/>
        <w:rPr>
          <w:rFonts w:cstheme="minorHAnsi"/>
        </w:rPr>
      </w:pPr>
    </w:p>
    <w:p w14:paraId="6C3E5B76" w14:textId="77777777" w:rsidR="00EE14B4" w:rsidRPr="00361B39" w:rsidRDefault="00EE14B4" w:rsidP="00EE14B4">
      <w:pPr>
        <w:jc w:val="center"/>
        <w:rPr>
          <w:rFonts w:cstheme="minorHAnsi"/>
        </w:rPr>
      </w:pPr>
      <w:r w:rsidRPr="00361B39">
        <w:rPr>
          <w:rFonts w:cstheme="minorHAnsi"/>
        </w:rPr>
        <w:t>K.m.f.</w:t>
      </w:r>
    </w:p>
    <w:p w14:paraId="2F47BE72" w14:textId="77777777" w:rsidR="00EE14B4" w:rsidRPr="00361B39" w:rsidRDefault="00EE14B4" w:rsidP="00EE14B4">
      <w:pPr>
        <w:jc w:val="center"/>
        <w:rPr>
          <w:rFonts w:cstheme="minorHAnsi"/>
        </w:rPr>
      </w:pPr>
    </w:p>
    <w:p w14:paraId="6E61E990" w14:textId="77777777" w:rsidR="00EE14B4" w:rsidRPr="00361B39" w:rsidRDefault="00EE14B4" w:rsidP="00EE14B4">
      <w:pPr>
        <w:jc w:val="both"/>
        <w:rPr>
          <w:rFonts w:cstheme="minorHAnsi"/>
        </w:rPr>
      </w:pPr>
    </w:p>
    <w:p w14:paraId="3D4A2476" w14:textId="77777777" w:rsidR="00EE14B4" w:rsidRPr="00361B39" w:rsidRDefault="00EE14B4" w:rsidP="00EE14B4">
      <w:pPr>
        <w:jc w:val="both"/>
        <w:rPr>
          <w:rFonts w:cstheme="minorHAnsi"/>
          <w:b/>
          <w:bCs/>
          <w:i/>
          <w:iCs/>
        </w:rPr>
      </w:pPr>
      <w:r w:rsidRPr="00361B39">
        <w:rPr>
          <w:rFonts w:cstheme="minorHAnsi"/>
          <w:b/>
          <w:bCs/>
          <w:i/>
          <w:iCs/>
        </w:rPr>
        <w:t>Mester József</w:t>
      </w:r>
      <w:r w:rsidRPr="00361B39">
        <w:rPr>
          <w:rFonts w:cstheme="minorHAnsi"/>
          <w:b/>
          <w:bCs/>
          <w:i/>
          <w:iCs/>
        </w:rPr>
        <w:tab/>
      </w:r>
      <w:r w:rsidRPr="00361B39">
        <w:rPr>
          <w:rFonts w:cstheme="minorHAnsi"/>
          <w:b/>
          <w:bCs/>
          <w:i/>
          <w:iCs/>
        </w:rPr>
        <w:tab/>
      </w:r>
      <w:r w:rsidRPr="00361B39">
        <w:rPr>
          <w:rFonts w:cstheme="minorHAnsi"/>
          <w:b/>
          <w:bCs/>
          <w:i/>
          <w:iCs/>
        </w:rPr>
        <w:tab/>
      </w:r>
      <w:r w:rsidRPr="00361B39">
        <w:rPr>
          <w:rFonts w:cstheme="minorHAnsi"/>
          <w:b/>
          <w:bCs/>
          <w:i/>
          <w:iCs/>
        </w:rPr>
        <w:tab/>
      </w:r>
      <w:r w:rsidRPr="00361B39">
        <w:rPr>
          <w:rFonts w:cstheme="minorHAnsi"/>
          <w:b/>
          <w:bCs/>
          <w:i/>
          <w:iCs/>
        </w:rPr>
        <w:tab/>
      </w:r>
      <w:r w:rsidRPr="00361B39">
        <w:rPr>
          <w:rFonts w:cstheme="minorHAnsi"/>
          <w:b/>
          <w:bCs/>
          <w:i/>
          <w:iCs/>
        </w:rPr>
        <w:tab/>
      </w:r>
      <w:r w:rsidRPr="00361B39">
        <w:rPr>
          <w:rFonts w:cstheme="minorHAnsi"/>
          <w:b/>
          <w:bCs/>
          <w:i/>
          <w:iCs/>
        </w:rPr>
        <w:tab/>
      </w:r>
      <w:r w:rsidRPr="00361B39">
        <w:rPr>
          <w:rFonts w:cstheme="minorHAnsi"/>
          <w:b/>
          <w:bCs/>
          <w:i/>
          <w:iCs/>
        </w:rPr>
        <w:tab/>
      </w:r>
      <w:r w:rsidRPr="00361B39">
        <w:rPr>
          <w:rFonts w:cstheme="minorHAnsi"/>
          <w:b/>
          <w:bCs/>
          <w:i/>
          <w:iCs/>
        </w:rPr>
        <w:tab/>
        <w:t>Harsányi István</w:t>
      </w:r>
    </w:p>
    <w:p w14:paraId="6065931D" w14:textId="1F29A40A" w:rsidR="00EE14B4" w:rsidRPr="00361B39" w:rsidRDefault="00EE14B4" w:rsidP="00EE14B4">
      <w:pPr>
        <w:jc w:val="both"/>
        <w:rPr>
          <w:rFonts w:cstheme="minorHAnsi"/>
        </w:rPr>
      </w:pPr>
      <w:r>
        <w:rPr>
          <w:rFonts w:cstheme="minorHAnsi"/>
        </w:rPr>
        <w:t>PG</w:t>
      </w:r>
      <w:r w:rsidRPr="00361B39">
        <w:rPr>
          <w:rFonts w:cstheme="minorHAnsi"/>
        </w:rPr>
        <w:t>B tag</w:t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 w:rsidRPr="00361B39">
        <w:rPr>
          <w:rFonts w:cstheme="minorHAnsi"/>
        </w:rPr>
        <w:tab/>
      </w:r>
      <w:r>
        <w:rPr>
          <w:rFonts w:cstheme="minorHAnsi"/>
        </w:rPr>
        <w:tab/>
        <w:t>PG</w:t>
      </w:r>
      <w:r w:rsidRPr="00361B39">
        <w:rPr>
          <w:rFonts w:cstheme="minorHAnsi"/>
        </w:rPr>
        <w:t>B elnök</w:t>
      </w:r>
    </w:p>
    <w:p w14:paraId="33C9ADFB" w14:textId="77777777" w:rsidR="00EE14B4" w:rsidRPr="00361B39" w:rsidRDefault="00EE14B4" w:rsidP="00EE14B4">
      <w:pPr>
        <w:jc w:val="both"/>
        <w:rPr>
          <w:rFonts w:cstheme="minorHAnsi"/>
        </w:rPr>
      </w:pPr>
    </w:p>
    <w:p w14:paraId="5B2445FB" w14:textId="77777777" w:rsidR="00EE14B4" w:rsidRPr="00361B39" w:rsidRDefault="00EE14B4" w:rsidP="00EE14B4">
      <w:pPr>
        <w:jc w:val="both"/>
        <w:rPr>
          <w:rFonts w:cstheme="minorHAnsi"/>
        </w:rPr>
      </w:pPr>
    </w:p>
    <w:p w14:paraId="199D992F" w14:textId="77777777" w:rsidR="00EE14B4" w:rsidRPr="00361B39" w:rsidRDefault="00EE14B4" w:rsidP="00EE14B4">
      <w:pPr>
        <w:jc w:val="center"/>
        <w:rPr>
          <w:rFonts w:cstheme="minorHAnsi"/>
          <w:b/>
          <w:bCs/>
          <w:i/>
          <w:iCs/>
        </w:rPr>
      </w:pPr>
      <w:r w:rsidRPr="00361B39">
        <w:rPr>
          <w:rFonts w:cstheme="minorHAnsi"/>
          <w:b/>
          <w:bCs/>
          <w:i/>
          <w:iCs/>
        </w:rPr>
        <w:t>Molnár Edit</w:t>
      </w:r>
    </w:p>
    <w:p w14:paraId="4E0A623C" w14:textId="77777777" w:rsidR="00EE14B4" w:rsidRPr="00361B39" w:rsidRDefault="00EE14B4" w:rsidP="00EE14B4">
      <w:pPr>
        <w:jc w:val="center"/>
        <w:rPr>
          <w:rFonts w:cstheme="minorHAnsi"/>
        </w:rPr>
      </w:pPr>
      <w:proofErr w:type="spellStart"/>
      <w:proofErr w:type="gramStart"/>
      <w:r w:rsidRPr="00361B39">
        <w:rPr>
          <w:rFonts w:cstheme="minorHAnsi"/>
        </w:rPr>
        <w:t>jkv.vezet</w:t>
      </w:r>
      <w:proofErr w:type="gramEnd"/>
      <w:r w:rsidRPr="00361B39">
        <w:rPr>
          <w:rFonts w:cstheme="minorHAnsi"/>
        </w:rPr>
        <w:t>ő</w:t>
      </w:r>
      <w:proofErr w:type="spellEnd"/>
    </w:p>
    <w:p w14:paraId="1EF8046E" w14:textId="77777777" w:rsidR="006406D7" w:rsidRPr="008E5E02" w:rsidRDefault="006406D7" w:rsidP="008E5E02">
      <w:pPr>
        <w:jc w:val="both"/>
        <w:rPr>
          <w:rFonts w:cstheme="minorHAnsi"/>
        </w:rPr>
      </w:pPr>
    </w:p>
    <w:sectPr w:rsidR="006406D7" w:rsidRPr="008E5E02" w:rsidSect="0080502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F32BA" w14:textId="77777777" w:rsidR="00FC7945" w:rsidRDefault="00FC7945">
      <w:pPr>
        <w:spacing w:after="0" w:line="240" w:lineRule="auto"/>
      </w:pPr>
      <w:r>
        <w:separator/>
      </w:r>
    </w:p>
  </w:endnote>
  <w:endnote w:type="continuationSeparator" w:id="0">
    <w:p w14:paraId="62043468" w14:textId="77777777" w:rsidR="00FC7945" w:rsidRDefault="00FC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B83535" w14:paraId="7E64362B" w14:textId="77777777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14:paraId="1E6A0E88" w14:textId="77777777" w:rsidR="00B83535" w:rsidRDefault="00B8353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14:paraId="65BC2855" w14:textId="77777777" w:rsidR="00B83535" w:rsidRDefault="00B83535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14:paraId="657F0209" w14:textId="77777777" w:rsidR="00B83535" w:rsidRDefault="00B835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42CD2" w14:textId="77777777" w:rsidR="00FC7945" w:rsidRDefault="00FC7945">
      <w:pPr>
        <w:spacing w:after="0" w:line="240" w:lineRule="auto"/>
      </w:pPr>
      <w:r>
        <w:separator/>
      </w:r>
    </w:p>
  </w:footnote>
  <w:footnote w:type="continuationSeparator" w:id="0">
    <w:p w14:paraId="46DCA8A9" w14:textId="77777777" w:rsidR="00FC7945" w:rsidRDefault="00FC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418D2" w14:textId="3EAEC8C2" w:rsidR="00B83535" w:rsidRDefault="00B83535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9D6E7E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775"/>
        </w:tabs>
        <w:ind w:left="1495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6A02349C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0022341F"/>
    <w:multiLevelType w:val="hybridMultilevel"/>
    <w:tmpl w:val="AF34F1BE"/>
    <w:lvl w:ilvl="0" w:tplc="8C7CD6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00CB0"/>
    <w:multiLevelType w:val="hybridMultilevel"/>
    <w:tmpl w:val="EBB066AE"/>
    <w:lvl w:ilvl="0" w:tplc="40A092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2415A"/>
    <w:multiLevelType w:val="hybridMultilevel"/>
    <w:tmpl w:val="976E05E8"/>
    <w:lvl w:ilvl="0" w:tplc="FC0AB7A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3650DC"/>
    <w:multiLevelType w:val="hybridMultilevel"/>
    <w:tmpl w:val="C76C16F4"/>
    <w:lvl w:ilvl="0" w:tplc="25CEC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DD7D9E"/>
    <w:multiLevelType w:val="hybridMultilevel"/>
    <w:tmpl w:val="FD543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4745D"/>
    <w:multiLevelType w:val="hybridMultilevel"/>
    <w:tmpl w:val="A4C4614C"/>
    <w:lvl w:ilvl="0" w:tplc="20407C5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64261"/>
    <w:multiLevelType w:val="hybridMultilevel"/>
    <w:tmpl w:val="2446EAF8"/>
    <w:lvl w:ilvl="0" w:tplc="6C14D9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596AD6"/>
    <w:multiLevelType w:val="hybridMultilevel"/>
    <w:tmpl w:val="5BC04CA6"/>
    <w:lvl w:ilvl="0" w:tplc="B1EAC9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2C50A7"/>
    <w:multiLevelType w:val="hybridMultilevel"/>
    <w:tmpl w:val="27C64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0842C1"/>
    <w:multiLevelType w:val="hybridMultilevel"/>
    <w:tmpl w:val="05BC3C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1C3E66"/>
    <w:multiLevelType w:val="hybridMultilevel"/>
    <w:tmpl w:val="05BC3C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281318"/>
    <w:multiLevelType w:val="hybridMultilevel"/>
    <w:tmpl w:val="C8421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C23B18"/>
    <w:multiLevelType w:val="hybridMultilevel"/>
    <w:tmpl w:val="41327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93BDF"/>
    <w:multiLevelType w:val="hybridMultilevel"/>
    <w:tmpl w:val="96C6CB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40031"/>
    <w:multiLevelType w:val="hybridMultilevel"/>
    <w:tmpl w:val="DD047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97E45"/>
    <w:multiLevelType w:val="hybridMultilevel"/>
    <w:tmpl w:val="D2E892C2"/>
    <w:lvl w:ilvl="0" w:tplc="744E3B1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642D6"/>
    <w:multiLevelType w:val="hybridMultilevel"/>
    <w:tmpl w:val="5C40A0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474A2"/>
    <w:multiLevelType w:val="hybridMultilevel"/>
    <w:tmpl w:val="DD047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612411"/>
    <w:multiLevelType w:val="hybridMultilevel"/>
    <w:tmpl w:val="05BC3C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6B23A2"/>
    <w:multiLevelType w:val="hybridMultilevel"/>
    <w:tmpl w:val="46A8F8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92727"/>
    <w:multiLevelType w:val="hybridMultilevel"/>
    <w:tmpl w:val="788609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14895"/>
    <w:multiLevelType w:val="hybridMultilevel"/>
    <w:tmpl w:val="745688AE"/>
    <w:lvl w:ilvl="0" w:tplc="25F8FE5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57677"/>
    <w:multiLevelType w:val="hybridMultilevel"/>
    <w:tmpl w:val="6AF234B2"/>
    <w:lvl w:ilvl="0" w:tplc="52A27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D134F"/>
    <w:multiLevelType w:val="hybridMultilevel"/>
    <w:tmpl w:val="C4C2C1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319A5"/>
    <w:multiLevelType w:val="hybridMultilevel"/>
    <w:tmpl w:val="05BC3C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A7717"/>
    <w:multiLevelType w:val="hybridMultilevel"/>
    <w:tmpl w:val="5C40A0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80F81"/>
    <w:multiLevelType w:val="hybridMultilevel"/>
    <w:tmpl w:val="A0C663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34211A"/>
    <w:multiLevelType w:val="hybridMultilevel"/>
    <w:tmpl w:val="183E7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01CC0"/>
    <w:multiLevelType w:val="hybridMultilevel"/>
    <w:tmpl w:val="C8421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16C9D"/>
    <w:multiLevelType w:val="hybridMultilevel"/>
    <w:tmpl w:val="37C03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C45AB"/>
    <w:multiLevelType w:val="hybridMultilevel"/>
    <w:tmpl w:val="6EC2A92A"/>
    <w:lvl w:ilvl="0" w:tplc="02B63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B13DD"/>
    <w:multiLevelType w:val="hybridMultilevel"/>
    <w:tmpl w:val="150A5E3A"/>
    <w:lvl w:ilvl="0" w:tplc="C848FE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15"/>
  </w:num>
  <w:num w:numId="4">
    <w:abstractNumId w:val="16"/>
  </w:num>
  <w:num w:numId="5">
    <w:abstractNumId w:val="47"/>
  </w:num>
  <w:num w:numId="6">
    <w:abstractNumId w:val="21"/>
  </w:num>
  <w:num w:numId="7">
    <w:abstractNumId w:val="17"/>
  </w:num>
  <w:num w:numId="8">
    <w:abstractNumId w:val="1"/>
  </w:num>
  <w:num w:numId="9">
    <w:abstractNumId w:val="43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36"/>
  </w:num>
  <w:num w:numId="19">
    <w:abstractNumId w:val="18"/>
  </w:num>
  <w:num w:numId="20">
    <w:abstractNumId w:val="46"/>
  </w:num>
  <w:num w:numId="21">
    <w:abstractNumId w:val="38"/>
  </w:num>
  <w:num w:numId="22">
    <w:abstractNumId w:val="20"/>
  </w:num>
  <w:num w:numId="23">
    <w:abstractNumId w:val="27"/>
  </w:num>
  <w:num w:numId="24">
    <w:abstractNumId w:val="30"/>
  </w:num>
  <w:num w:numId="25">
    <w:abstractNumId w:val="39"/>
  </w:num>
  <w:num w:numId="26">
    <w:abstractNumId w:val="28"/>
  </w:num>
  <w:num w:numId="27">
    <w:abstractNumId w:val="32"/>
  </w:num>
  <w:num w:numId="28">
    <w:abstractNumId w:val="34"/>
  </w:num>
  <w:num w:numId="29">
    <w:abstractNumId w:val="29"/>
  </w:num>
  <w:num w:numId="30">
    <w:abstractNumId w:val="40"/>
  </w:num>
  <w:num w:numId="31">
    <w:abstractNumId w:val="37"/>
  </w:num>
  <w:num w:numId="32">
    <w:abstractNumId w:val="45"/>
  </w:num>
  <w:num w:numId="33">
    <w:abstractNumId w:val="31"/>
  </w:num>
  <w:num w:numId="34">
    <w:abstractNumId w:val="41"/>
  </w:num>
  <w:num w:numId="35">
    <w:abstractNumId w:val="23"/>
  </w:num>
  <w:num w:numId="36">
    <w:abstractNumId w:val="26"/>
  </w:num>
  <w:num w:numId="37">
    <w:abstractNumId w:val="44"/>
  </w:num>
  <w:num w:numId="38">
    <w:abstractNumId w:val="25"/>
  </w:num>
  <w:num w:numId="39">
    <w:abstractNumId w:val="22"/>
  </w:num>
  <w:num w:numId="40">
    <w:abstractNumId w:val="24"/>
  </w:num>
  <w:num w:numId="41">
    <w:abstractNumId w:val="33"/>
  </w:num>
  <w:num w:numId="42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16"/>
    <w:rsid w:val="00000266"/>
    <w:rsid w:val="00000CF5"/>
    <w:rsid w:val="00000EC1"/>
    <w:rsid w:val="00001535"/>
    <w:rsid w:val="000025A8"/>
    <w:rsid w:val="000028A5"/>
    <w:rsid w:val="00002E1E"/>
    <w:rsid w:val="00003EAC"/>
    <w:rsid w:val="0000406A"/>
    <w:rsid w:val="00004662"/>
    <w:rsid w:val="00004701"/>
    <w:rsid w:val="0000470F"/>
    <w:rsid w:val="00004D63"/>
    <w:rsid w:val="00005033"/>
    <w:rsid w:val="0000527D"/>
    <w:rsid w:val="00010CA4"/>
    <w:rsid w:val="00010E92"/>
    <w:rsid w:val="00011701"/>
    <w:rsid w:val="000118E4"/>
    <w:rsid w:val="00012471"/>
    <w:rsid w:val="000124A1"/>
    <w:rsid w:val="00012871"/>
    <w:rsid w:val="00012C21"/>
    <w:rsid w:val="000141F8"/>
    <w:rsid w:val="00014AE8"/>
    <w:rsid w:val="00014D33"/>
    <w:rsid w:val="00015808"/>
    <w:rsid w:val="00015A25"/>
    <w:rsid w:val="00015C89"/>
    <w:rsid w:val="000167A1"/>
    <w:rsid w:val="00016A24"/>
    <w:rsid w:val="00016CD0"/>
    <w:rsid w:val="0001701E"/>
    <w:rsid w:val="0001770A"/>
    <w:rsid w:val="00017FD6"/>
    <w:rsid w:val="000200BC"/>
    <w:rsid w:val="000207F3"/>
    <w:rsid w:val="00020AE6"/>
    <w:rsid w:val="00020C92"/>
    <w:rsid w:val="00020FCB"/>
    <w:rsid w:val="000215FC"/>
    <w:rsid w:val="00021D48"/>
    <w:rsid w:val="00021E43"/>
    <w:rsid w:val="000224E9"/>
    <w:rsid w:val="000226E9"/>
    <w:rsid w:val="00023F80"/>
    <w:rsid w:val="000256B6"/>
    <w:rsid w:val="0002612D"/>
    <w:rsid w:val="00026139"/>
    <w:rsid w:val="00026546"/>
    <w:rsid w:val="00026993"/>
    <w:rsid w:val="00026D4A"/>
    <w:rsid w:val="00027E55"/>
    <w:rsid w:val="0003000E"/>
    <w:rsid w:val="000308FB"/>
    <w:rsid w:val="00030E18"/>
    <w:rsid w:val="00031501"/>
    <w:rsid w:val="000319CD"/>
    <w:rsid w:val="00032D74"/>
    <w:rsid w:val="00034D0A"/>
    <w:rsid w:val="000350A8"/>
    <w:rsid w:val="000353AD"/>
    <w:rsid w:val="00035517"/>
    <w:rsid w:val="00035B50"/>
    <w:rsid w:val="00036A28"/>
    <w:rsid w:val="0003709E"/>
    <w:rsid w:val="000409D3"/>
    <w:rsid w:val="00040E23"/>
    <w:rsid w:val="000417BE"/>
    <w:rsid w:val="00042929"/>
    <w:rsid w:val="000431BB"/>
    <w:rsid w:val="0004378C"/>
    <w:rsid w:val="000439FE"/>
    <w:rsid w:val="00044386"/>
    <w:rsid w:val="000446A4"/>
    <w:rsid w:val="00045B8E"/>
    <w:rsid w:val="00045BC5"/>
    <w:rsid w:val="0004677F"/>
    <w:rsid w:val="000468A6"/>
    <w:rsid w:val="00046DF5"/>
    <w:rsid w:val="000478D6"/>
    <w:rsid w:val="000507D6"/>
    <w:rsid w:val="00051BFA"/>
    <w:rsid w:val="00051C78"/>
    <w:rsid w:val="000520BC"/>
    <w:rsid w:val="000539A5"/>
    <w:rsid w:val="00055881"/>
    <w:rsid w:val="000566C7"/>
    <w:rsid w:val="0005707B"/>
    <w:rsid w:val="00057234"/>
    <w:rsid w:val="00057BB3"/>
    <w:rsid w:val="0006012E"/>
    <w:rsid w:val="000601C2"/>
    <w:rsid w:val="000602E9"/>
    <w:rsid w:val="000613E2"/>
    <w:rsid w:val="0006157E"/>
    <w:rsid w:val="00061631"/>
    <w:rsid w:val="00061E2A"/>
    <w:rsid w:val="000627EB"/>
    <w:rsid w:val="0006328F"/>
    <w:rsid w:val="00066AD1"/>
    <w:rsid w:val="00067325"/>
    <w:rsid w:val="0006763C"/>
    <w:rsid w:val="00067815"/>
    <w:rsid w:val="0006782E"/>
    <w:rsid w:val="00067973"/>
    <w:rsid w:val="00070528"/>
    <w:rsid w:val="00070B1E"/>
    <w:rsid w:val="00070DF2"/>
    <w:rsid w:val="00071051"/>
    <w:rsid w:val="00071529"/>
    <w:rsid w:val="00071C66"/>
    <w:rsid w:val="00071FF1"/>
    <w:rsid w:val="0007380B"/>
    <w:rsid w:val="00073C9A"/>
    <w:rsid w:val="00073FB4"/>
    <w:rsid w:val="000742AF"/>
    <w:rsid w:val="00074DC1"/>
    <w:rsid w:val="00076270"/>
    <w:rsid w:val="00076FA8"/>
    <w:rsid w:val="00077068"/>
    <w:rsid w:val="000773E2"/>
    <w:rsid w:val="0008035C"/>
    <w:rsid w:val="000810FF"/>
    <w:rsid w:val="00081FE3"/>
    <w:rsid w:val="00084873"/>
    <w:rsid w:val="00084880"/>
    <w:rsid w:val="0008521B"/>
    <w:rsid w:val="00085453"/>
    <w:rsid w:val="00085506"/>
    <w:rsid w:val="00085626"/>
    <w:rsid w:val="0008589A"/>
    <w:rsid w:val="00085DC6"/>
    <w:rsid w:val="00085EC3"/>
    <w:rsid w:val="000860DA"/>
    <w:rsid w:val="00086693"/>
    <w:rsid w:val="0008776D"/>
    <w:rsid w:val="00087F4C"/>
    <w:rsid w:val="000916D9"/>
    <w:rsid w:val="000917BA"/>
    <w:rsid w:val="000917EB"/>
    <w:rsid w:val="000919F7"/>
    <w:rsid w:val="000923CA"/>
    <w:rsid w:val="00092646"/>
    <w:rsid w:val="00092E95"/>
    <w:rsid w:val="000934E8"/>
    <w:rsid w:val="00093AC3"/>
    <w:rsid w:val="00093FE8"/>
    <w:rsid w:val="0009410D"/>
    <w:rsid w:val="0009495B"/>
    <w:rsid w:val="000955C1"/>
    <w:rsid w:val="00095F23"/>
    <w:rsid w:val="00096098"/>
    <w:rsid w:val="0009671E"/>
    <w:rsid w:val="00096AE8"/>
    <w:rsid w:val="00097AFE"/>
    <w:rsid w:val="000A06CB"/>
    <w:rsid w:val="000A070D"/>
    <w:rsid w:val="000A172F"/>
    <w:rsid w:val="000A1E1F"/>
    <w:rsid w:val="000A2FEA"/>
    <w:rsid w:val="000A35F0"/>
    <w:rsid w:val="000A3E58"/>
    <w:rsid w:val="000A4722"/>
    <w:rsid w:val="000A66DB"/>
    <w:rsid w:val="000A7B58"/>
    <w:rsid w:val="000B011F"/>
    <w:rsid w:val="000B05AC"/>
    <w:rsid w:val="000B0B4D"/>
    <w:rsid w:val="000B174F"/>
    <w:rsid w:val="000B3132"/>
    <w:rsid w:val="000B34FF"/>
    <w:rsid w:val="000B363A"/>
    <w:rsid w:val="000B3C3F"/>
    <w:rsid w:val="000B45DA"/>
    <w:rsid w:val="000B486D"/>
    <w:rsid w:val="000B6107"/>
    <w:rsid w:val="000B615C"/>
    <w:rsid w:val="000B6968"/>
    <w:rsid w:val="000B697A"/>
    <w:rsid w:val="000B6E51"/>
    <w:rsid w:val="000B716C"/>
    <w:rsid w:val="000C0C3C"/>
    <w:rsid w:val="000C247E"/>
    <w:rsid w:val="000C2FF8"/>
    <w:rsid w:val="000C36CA"/>
    <w:rsid w:val="000C37CC"/>
    <w:rsid w:val="000C52C0"/>
    <w:rsid w:val="000C550B"/>
    <w:rsid w:val="000C55BB"/>
    <w:rsid w:val="000C5A4B"/>
    <w:rsid w:val="000C664F"/>
    <w:rsid w:val="000C7B08"/>
    <w:rsid w:val="000D047B"/>
    <w:rsid w:val="000D09D5"/>
    <w:rsid w:val="000D0B6F"/>
    <w:rsid w:val="000D0B72"/>
    <w:rsid w:val="000D0EB3"/>
    <w:rsid w:val="000D13CD"/>
    <w:rsid w:val="000D1EDE"/>
    <w:rsid w:val="000D2E6F"/>
    <w:rsid w:val="000D3AFB"/>
    <w:rsid w:val="000D3EFF"/>
    <w:rsid w:val="000D5591"/>
    <w:rsid w:val="000D5C7B"/>
    <w:rsid w:val="000D5F69"/>
    <w:rsid w:val="000D63F7"/>
    <w:rsid w:val="000D6AAB"/>
    <w:rsid w:val="000E1429"/>
    <w:rsid w:val="000E1BE1"/>
    <w:rsid w:val="000E1FC8"/>
    <w:rsid w:val="000E332B"/>
    <w:rsid w:val="000E3AE9"/>
    <w:rsid w:val="000E3DEC"/>
    <w:rsid w:val="000E4C03"/>
    <w:rsid w:val="000E4CC2"/>
    <w:rsid w:val="000E4DAF"/>
    <w:rsid w:val="000E52C5"/>
    <w:rsid w:val="000E535E"/>
    <w:rsid w:val="000E6DC2"/>
    <w:rsid w:val="000F038D"/>
    <w:rsid w:val="000F03AB"/>
    <w:rsid w:val="000F0DE7"/>
    <w:rsid w:val="000F1197"/>
    <w:rsid w:val="000F1215"/>
    <w:rsid w:val="000F21C3"/>
    <w:rsid w:val="000F2E7B"/>
    <w:rsid w:val="000F31C1"/>
    <w:rsid w:val="000F31EF"/>
    <w:rsid w:val="000F32C5"/>
    <w:rsid w:val="000F5168"/>
    <w:rsid w:val="000F597F"/>
    <w:rsid w:val="000F5F0C"/>
    <w:rsid w:val="000F6323"/>
    <w:rsid w:val="000F6A4A"/>
    <w:rsid w:val="000F7FD1"/>
    <w:rsid w:val="001000B6"/>
    <w:rsid w:val="001006C8"/>
    <w:rsid w:val="00100C16"/>
    <w:rsid w:val="00101132"/>
    <w:rsid w:val="00101A4B"/>
    <w:rsid w:val="0010254C"/>
    <w:rsid w:val="00102722"/>
    <w:rsid w:val="00104C4A"/>
    <w:rsid w:val="00105367"/>
    <w:rsid w:val="00107F22"/>
    <w:rsid w:val="00110BBD"/>
    <w:rsid w:val="00110DE7"/>
    <w:rsid w:val="00111710"/>
    <w:rsid w:val="00111DA7"/>
    <w:rsid w:val="001125F0"/>
    <w:rsid w:val="00112D1E"/>
    <w:rsid w:val="0011333F"/>
    <w:rsid w:val="00113F64"/>
    <w:rsid w:val="00114203"/>
    <w:rsid w:val="0011430F"/>
    <w:rsid w:val="00114551"/>
    <w:rsid w:val="001148BE"/>
    <w:rsid w:val="00114A46"/>
    <w:rsid w:val="00114AFA"/>
    <w:rsid w:val="00114CF5"/>
    <w:rsid w:val="0011544C"/>
    <w:rsid w:val="00115C4C"/>
    <w:rsid w:val="0011661E"/>
    <w:rsid w:val="00117273"/>
    <w:rsid w:val="0011787E"/>
    <w:rsid w:val="00117D66"/>
    <w:rsid w:val="001200DE"/>
    <w:rsid w:val="00120D6D"/>
    <w:rsid w:val="0012128B"/>
    <w:rsid w:val="00121499"/>
    <w:rsid w:val="00121B2C"/>
    <w:rsid w:val="00121BCC"/>
    <w:rsid w:val="00122952"/>
    <w:rsid w:val="001230E0"/>
    <w:rsid w:val="0012330E"/>
    <w:rsid w:val="0012376C"/>
    <w:rsid w:val="00123CA6"/>
    <w:rsid w:val="00123E17"/>
    <w:rsid w:val="001244D7"/>
    <w:rsid w:val="00126457"/>
    <w:rsid w:val="00126E33"/>
    <w:rsid w:val="00127DD0"/>
    <w:rsid w:val="00127EE3"/>
    <w:rsid w:val="001301B6"/>
    <w:rsid w:val="00130735"/>
    <w:rsid w:val="00130EB1"/>
    <w:rsid w:val="00131D7E"/>
    <w:rsid w:val="00132FB2"/>
    <w:rsid w:val="001336A8"/>
    <w:rsid w:val="00133C26"/>
    <w:rsid w:val="00134B7E"/>
    <w:rsid w:val="00135761"/>
    <w:rsid w:val="00135C7F"/>
    <w:rsid w:val="00136DC4"/>
    <w:rsid w:val="00136DF9"/>
    <w:rsid w:val="00137175"/>
    <w:rsid w:val="001378CC"/>
    <w:rsid w:val="001401BC"/>
    <w:rsid w:val="001404BD"/>
    <w:rsid w:val="001409D6"/>
    <w:rsid w:val="00140A37"/>
    <w:rsid w:val="001410EE"/>
    <w:rsid w:val="00141B2C"/>
    <w:rsid w:val="00141CE7"/>
    <w:rsid w:val="00141F27"/>
    <w:rsid w:val="00143A62"/>
    <w:rsid w:val="001443B6"/>
    <w:rsid w:val="001443BA"/>
    <w:rsid w:val="00144C05"/>
    <w:rsid w:val="001458F3"/>
    <w:rsid w:val="00145B51"/>
    <w:rsid w:val="001461E6"/>
    <w:rsid w:val="001468A5"/>
    <w:rsid w:val="00146C61"/>
    <w:rsid w:val="00147490"/>
    <w:rsid w:val="001474E6"/>
    <w:rsid w:val="00147576"/>
    <w:rsid w:val="00147734"/>
    <w:rsid w:val="001477EA"/>
    <w:rsid w:val="001502A0"/>
    <w:rsid w:val="00150EAF"/>
    <w:rsid w:val="00151EA4"/>
    <w:rsid w:val="0015382C"/>
    <w:rsid w:val="00154146"/>
    <w:rsid w:val="0015483F"/>
    <w:rsid w:val="0015494E"/>
    <w:rsid w:val="001552A8"/>
    <w:rsid w:val="001556EE"/>
    <w:rsid w:val="00156DD2"/>
    <w:rsid w:val="00157402"/>
    <w:rsid w:val="00157628"/>
    <w:rsid w:val="00157F1F"/>
    <w:rsid w:val="0016037D"/>
    <w:rsid w:val="001606F2"/>
    <w:rsid w:val="001608E8"/>
    <w:rsid w:val="0016298E"/>
    <w:rsid w:val="00163C20"/>
    <w:rsid w:val="00163E24"/>
    <w:rsid w:val="00164ECB"/>
    <w:rsid w:val="00165BAE"/>
    <w:rsid w:val="0016642C"/>
    <w:rsid w:val="00166716"/>
    <w:rsid w:val="0016776A"/>
    <w:rsid w:val="00167D93"/>
    <w:rsid w:val="0017017C"/>
    <w:rsid w:val="001701B1"/>
    <w:rsid w:val="00170A03"/>
    <w:rsid w:val="00170F14"/>
    <w:rsid w:val="00171585"/>
    <w:rsid w:val="0017359E"/>
    <w:rsid w:val="0017479C"/>
    <w:rsid w:val="001749FB"/>
    <w:rsid w:val="00174DFC"/>
    <w:rsid w:val="001752DB"/>
    <w:rsid w:val="00175E93"/>
    <w:rsid w:val="00175F78"/>
    <w:rsid w:val="0017656B"/>
    <w:rsid w:val="00176B83"/>
    <w:rsid w:val="00176CE6"/>
    <w:rsid w:val="001800EA"/>
    <w:rsid w:val="00180CAA"/>
    <w:rsid w:val="00180DBC"/>
    <w:rsid w:val="0018150E"/>
    <w:rsid w:val="001819CD"/>
    <w:rsid w:val="0018235F"/>
    <w:rsid w:val="00183B6A"/>
    <w:rsid w:val="001844F8"/>
    <w:rsid w:val="00184545"/>
    <w:rsid w:val="00184DFC"/>
    <w:rsid w:val="00184F32"/>
    <w:rsid w:val="0018537E"/>
    <w:rsid w:val="00185EEC"/>
    <w:rsid w:val="00186BA7"/>
    <w:rsid w:val="00186F65"/>
    <w:rsid w:val="00187292"/>
    <w:rsid w:val="00187775"/>
    <w:rsid w:val="00187DE9"/>
    <w:rsid w:val="00191820"/>
    <w:rsid w:val="0019233B"/>
    <w:rsid w:val="00192FEC"/>
    <w:rsid w:val="00193477"/>
    <w:rsid w:val="00193BB4"/>
    <w:rsid w:val="00193BF4"/>
    <w:rsid w:val="00193C88"/>
    <w:rsid w:val="0019420B"/>
    <w:rsid w:val="001946B6"/>
    <w:rsid w:val="00195281"/>
    <w:rsid w:val="00195D2E"/>
    <w:rsid w:val="00195E10"/>
    <w:rsid w:val="0019608A"/>
    <w:rsid w:val="0019610B"/>
    <w:rsid w:val="00196242"/>
    <w:rsid w:val="00197C64"/>
    <w:rsid w:val="00197DFA"/>
    <w:rsid w:val="001A07B9"/>
    <w:rsid w:val="001A0CF6"/>
    <w:rsid w:val="001A112A"/>
    <w:rsid w:val="001A2035"/>
    <w:rsid w:val="001A24B4"/>
    <w:rsid w:val="001A2D93"/>
    <w:rsid w:val="001A4147"/>
    <w:rsid w:val="001A4800"/>
    <w:rsid w:val="001A4E1C"/>
    <w:rsid w:val="001A512D"/>
    <w:rsid w:val="001A54F4"/>
    <w:rsid w:val="001A666D"/>
    <w:rsid w:val="001A6E61"/>
    <w:rsid w:val="001A74E0"/>
    <w:rsid w:val="001A7773"/>
    <w:rsid w:val="001A7D02"/>
    <w:rsid w:val="001B1829"/>
    <w:rsid w:val="001B182F"/>
    <w:rsid w:val="001B1A13"/>
    <w:rsid w:val="001B2086"/>
    <w:rsid w:val="001B2675"/>
    <w:rsid w:val="001B29DE"/>
    <w:rsid w:val="001B2DB4"/>
    <w:rsid w:val="001B3CA6"/>
    <w:rsid w:val="001B3EED"/>
    <w:rsid w:val="001B3EF9"/>
    <w:rsid w:val="001B42A3"/>
    <w:rsid w:val="001B451E"/>
    <w:rsid w:val="001B5454"/>
    <w:rsid w:val="001B561B"/>
    <w:rsid w:val="001B570F"/>
    <w:rsid w:val="001B5C7D"/>
    <w:rsid w:val="001B66A2"/>
    <w:rsid w:val="001B6A5F"/>
    <w:rsid w:val="001B6DCA"/>
    <w:rsid w:val="001C0A6B"/>
    <w:rsid w:val="001C0BCB"/>
    <w:rsid w:val="001C28E5"/>
    <w:rsid w:val="001C2B9C"/>
    <w:rsid w:val="001C3E25"/>
    <w:rsid w:val="001C41BC"/>
    <w:rsid w:val="001C43C0"/>
    <w:rsid w:val="001C44AA"/>
    <w:rsid w:val="001C46B5"/>
    <w:rsid w:val="001C4C0A"/>
    <w:rsid w:val="001C5911"/>
    <w:rsid w:val="001C64B1"/>
    <w:rsid w:val="001C6FF3"/>
    <w:rsid w:val="001C7057"/>
    <w:rsid w:val="001D03BA"/>
    <w:rsid w:val="001D0540"/>
    <w:rsid w:val="001D0963"/>
    <w:rsid w:val="001D1982"/>
    <w:rsid w:val="001D1D90"/>
    <w:rsid w:val="001D216F"/>
    <w:rsid w:val="001D35D2"/>
    <w:rsid w:val="001D3AE1"/>
    <w:rsid w:val="001D451F"/>
    <w:rsid w:val="001D46A8"/>
    <w:rsid w:val="001D47E0"/>
    <w:rsid w:val="001D5CCB"/>
    <w:rsid w:val="001D70E4"/>
    <w:rsid w:val="001D7705"/>
    <w:rsid w:val="001D7D0D"/>
    <w:rsid w:val="001E071D"/>
    <w:rsid w:val="001E0BB0"/>
    <w:rsid w:val="001E0D53"/>
    <w:rsid w:val="001E1117"/>
    <w:rsid w:val="001E1985"/>
    <w:rsid w:val="001E1E61"/>
    <w:rsid w:val="001E2310"/>
    <w:rsid w:val="001E2B31"/>
    <w:rsid w:val="001E2CD2"/>
    <w:rsid w:val="001E3284"/>
    <w:rsid w:val="001E3A6D"/>
    <w:rsid w:val="001E4047"/>
    <w:rsid w:val="001E4660"/>
    <w:rsid w:val="001E48BC"/>
    <w:rsid w:val="001E49B4"/>
    <w:rsid w:val="001E564F"/>
    <w:rsid w:val="001E59E9"/>
    <w:rsid w:val="001E6309"/>
    <w:rsid w:val="001E63C3"/>
    <w:rsid w:val="001E63DF"/>
    <w:rsid w:val="001E7018"/>
    <w:rsid w:val="001E76F9"/>
    <w:rsid w:val="001E7926"/>
    <w:rsid w:val="001F07E2"/>
    <w:rsid w:val="001F16F6"/>
    <w:rsid w:val="001F1DE2"/>
    <w:rsid w:val="001F2590"/>
    <w:rsid w:val="001F281B"/>
    <w:rsid w:val="001F2828"/>
    <w:rsid w:val="001F29AB"/>
    <w:rsid w:val="001F358A"/>
    <w:rsid w:val="001F4C08"/>
    <w:rsid w:val="001F500D"/>
    <w:rsid w:val="001F51B2"/>
    <w:rsid w:val="001F5425"/>
    <w:rsid w:val="001F5503"/>
    <w:rsid w:val="001F61EB"/>
    <w:rsid w:val="001F6C6C"/>
    <w:rsid w:val="001F73BF"/>
    <w:rsid w:val="0020044D"/>
    <w:rsid w:val="002005CF"/>
    <w:rsid w:val="00201B9C"/>
    <w:rsid w:val="00202AF2"/>
    <w:rsid w:val="0020391F"/>
    <w:rsid w:val="00203F31"/>
    <w:rsid w:val="0020554D"/>
    <w:rsid w:val="002059E4"/>
    <w:rsid w:val="00206D0D"/>
    <w:rsid w:val="002070BC"/>
    <w:rsid w:val="00207506"/>
    <w:rsid w:val="00207D38"/>
    <w:rsid w:val="0021021B"/>
    <w:rsid w:val="00211EF0"/>
    <w:rsid w:val="00212BEE"/>
    <w:rsid w:val="00213311"/>
    <w:rsid w:val="00213377"/>
    <w:rsid w:val="00213AD6"/>
    <w:rsid w:val="00213B41"/>
    <w:rsid w:val="00214046"/>
    <w:rsid w:val="00214EB1"/>
    <w:rsid w:val="00214FA7"/>
    <w:rsid w:val="002151C2"/>
    <w:rsid w:val="00215FD2"/>
    <w:rsid w:val="002166C7"/>
    <w:rsid w:val="00216A07"/>
    <w:rsid w:val="00216F3F"/>
    <w:rsid w:val="00217146"/>
    <w:rsid w:val="00217AC3"/>
    <w:rsid w:val="00220D28"/>
    <w:rsid w:val="00221484"/>
    <w:rsid w:val="002214DF"/>
    <w:rsid w:val="00221B66"/>
    <w:rsid w:val="00222391"/>
    <w:rsid w:val="002228BF"/>
    <w:rsid w:val="00222D9B"/>
    <w:rsid w:val="00223202"/>
    <w:rsid w:val="0022329C"/>
    <w:rsid w:val="002235D1"/>
    <w:rsid w:val="00226035"/>
    <w:rsid w:val="002260B9"/>
    <w:rsid w:val="00226390"/>
    <w:rsid w:val="00227BA5"/>
    <w:rsid w:val="00227CF0"/>
    <w:rsid w:val="00231018"/>
    <w:rsid w:val="002313F6"/>
    <w:rsid w:val="002314D5"/>
    <w:rsid w:val="002316A9"/>
    <w:rsid w:val="002317F1"/>
    <w:rsid w:val="00231D7E"/>
    <w:rsid w:val="002329E4"/>
    <w:rsid w:val="0023352E"/>
    <w:rsid w:val="00233E22"/>
    <w:rsid w:val="002344A6"/>
    <w:rsid w:val="0023580D"/>
    <w:rsid w:val="002364C9"/>
    <w:rsid w:val="00236555"/>
    <w:rsid w:val="00236806"/>
    <w:rsid w:val="002373DF"/>
    <w:rsid w:val="00237705"/>
    <w:rsid w:val="00237DEC"/>
    <w:rsid w:val="00237FEA"/>
    <w:rsid w:val="00240177"/>
    <w:rsid w:val="002411C6"/>
    <w:rsid w:val="002412EE"/>
    <w:rsid w:val="002422EE"/>
    <w:rsid w:val="00243803"/>
    <w:rsid w:val="00243822"/>
    <w:rsid w:val="002444C0"/>
    <w:rsid w:val="0024456C"/>
    <w:rsid w:val="00246186"/>
    <w:rsid w:val="00246F64"/>
    <w:rsid w:val="00251CAC"/>
    <w:rsid w:val="00251EAD"/>
    <w:rsid w:val="00252215"/>
    <w:rsid w:val="0025224F"/>
    <w:rsid w:val="00252587"/>
    <w:rsid w:val="002534D8"/>
    <w:rsid w:val="002537A0"/>
    <w:rsid w:val="002549A1"/>
    <w:rsid w:val="002550D1"/>
    <w:rsid w:val="002552FE"/>
    <w:rsid w:val="002568D3"/>
    <w:rsid w:val="0025694A"/>
    <w:rsid w:val="002571C0"/>
    <w:rsid w:val="00257745"/>
    <w:rsid w:val="00257A5C"/>
    <w:rsid w:val="00260FC1"/>
    <w:rsid w:val="00261EF9"/>
    <w:rsid w:val="0026243D"/>
    <w:rsid w:val="0026253D"/>
    <w:rsid w:val="00262AB8"/>
    <w:rsid w:val="00263179"/>
    <w:rsid w:val="00264759"/>
    <w:rsid w:val="00264AA9"/>
    <w:rsid w:val="00265041"/>
    <w:rsid w:val="00266514"/>
    <w:rsid w:val="00266694"/>
    <w:rsid w:val="0026678E"/>
    <w:rsid w:val="0026746D"/>
    <w:rsid w:val="00271072"/>
    <w:rsid w:val="0027126F"/>
    <w:rsid w:val="00271270"/>
    <w:rsid w:val="0027132C"/>
    <w:rsid w:val="002719BB"/>
    <w:rsid w:val="00271B50"/>
    <w:rsid w:val="00272028"/>
    <w:rsid w:val="0027235E"/>
    <w:rsid w:val="0027300F"/>
    <w:rsid w:val="002738E0"/>
    <w:rsid w:val="00274EA8"/>
    <w:rsid w:val="002751E6"/>
    <w:rsid w:val="00275912"/>
    <w:rsid w:val="00275A6B"/>
    <w:rsid w:val="00275D54"/>
    <w:rsid w:val="00276480"/>
    <w:rsid w:val="00276991"/>
    <w:rsid w:val="00276AA9"/>
    <w:rsid w:val="00276FA5"/>
    <w:rsid w:val="0027782E"/>
    <w:rsid w:val="0027785F"/>
    <w:rsid w:val="00277EF1"/>
    <w:rsid w:val="00280A2D"/>
    <w:rsid w:val="00280E92"/>
    <w:rsid w:val="00281673"/>
    <w:rsid w:val="00283436"/>
    <w:rsid w:val="002837F3"/>
    <w:rsid w:val="00283C0A"/>
    <w:rsid w:val="002855D1"/>
    <w:rsid w:val="0028609D"/>
    <w:rsid w:val="002874CE"/>
    <w:rsid w:val="002876A5"/>
    <w:rsid w:val="00287921"/>
    <w:rsid w:val="002900D5"/>
    <w:rsid w:val="00290707"/>
    <w:rsid w:val="00290964"/>
    <w:rsid w:val="00290E7A"/>
    <w:rsid w:val="00290F54"/>
    <w:rsid w:val="00291243"/>
    <w:rsid w:val="0029183E"/>
    <w:rsid w:val="00291D58"/>
    <w:rsid w:val="00292526"/>
    <w:rsid w:val="0029257C"/>
    <w:rsid w:val="002932E4"/>
    <w:rsid w:val="00293446"/>
    <w:rsid w:val="002939D1"/>
    <w:rsid w:val="002946AF"/>
    <w:rsid w:val="00294FB8"/>
    <w:rsid w:val="002956BE"/>
    <w:rsid w:val="00295F7B"/>
    <w:rsid w:val="00295F89"/>
    <w:rsid w:val="002961EC"/>
    <w:rsid w:val="0029735B"/>
    <w:rsid w:val="002A066C"/>
    <w:rsid w:val="002A0D69"/>
    <w:rsid w:val="002A1269"/>
    <w:rsid w:val="002A1A0D"/>
    <w:rsid w:val="002A1D2D"/>
    <w:rsid w:val="002A2623"/>
    <w:rsid w:val="002A2894"/>
    <w:rsid w:val="002A3EF7"/>
    <w:rsid w:val="002A3F78"/>
    <w:rsid w:val="002A4B41"/>
    <w:rsid w:val="002A4FC4"/>
    <w:rsid w:val="002A4FE8"/>
    <w:rsid w:val="002A50A8"/>
    <w:rsid w:val="002A52A6"/>
    <w:rsid w:val="002A5588"/>
    <w:rsid w:val="002A5E7E"/>
    <w:rsid w:val="002A6193"/>
    <w:rsid w:val="002A6DB0"/>
    <w:rsid w:val="002A72B2"/>
    <w:rsid w:val="002A77D0"/>
    <w:rsid w:val="002A7E77"/>
    <w:rsid w:val="002A7FCB"/>
    <w:rsid w:val="002B0336"/>
    <w:rsid w:val="002B0740"/>
    <w:rsid w:val="002B18C2"/>
    <w:rsid w:val="002B1E11"/>
    <w:rsid w:val="002B2498"/>
    <w:rsid w:val="002B2F7D"/>
    <w:rsid w:val="002B424C"/>
    <w:rsid w:val="002B483F"/>
    <w:rsid w:val="002B5775"/>
    <w:rsid w:val="002B5AEA"/>
    <w:rsid w:val="002B5B70"/>
    <w:rsid w:val="002B5C3E"/>
    <w:rsid w:val="002B6772"/>
    <w:rsid w:val="002B7091"/>
    <w:rsid w:val="002B7217"/>
    <w:rsid w:val="002B7235"/>
    <w:rsid w:val="002B75FC"/>
    <w:rsid w:val="002B7A98"/>
    <w:rsid w:val="002C022F"/>
    <w:rsid w:val="002C05D1"/>
    <w:rsid w:val="002C1215"/>
    <w:rsid w:val="002C137C"/>
    <w:rsid w:val="002C1746"/>
    <w:rsid w:val="002C1BFF"/>
    <w:rsid w:val="002C230C"/>
    <w:rsid w:val="002C27B8"/>
    <w:rsid w:val="002C33DC"/>
    <w:rsid w:val="002C3D67"/>
    <w:rsid w:val="002C460B"/>
    <w:rsid w:val="002C4858"/>
    <w:rsid w:val="002C4CF7"/>
    <w:rsid w:val="002C4D89"/>
    <w:rsid w:val="002C4FDD"/>
    <w:rsid w:val="002C567B"/>
    <w:rsid w:val="002C5AA7"/>
    <w:rsid w:val="002C5BA0"/>
    <w:rsid w:val="002C61A2"/>
    <w:rsid w:val="002C7286"/>
    <w:rsid w:val="002D0491"/>
    <w:rsid w:val="002D05F5"/>
    <w:rsid w:val="002D0859"/>
    <w:rsid w:val="002D1B26"/>
    <w:rsid w:val="002D22D7"/>
    <w:rsid w:val="002D240C"/>
    <w:rsid w:val="002D2F50"/>
    <w:rsid w:val="002D382A"/>
    <w:rsid w:val="002D38E9"/>
    <w:rsid w:val="002D43C5"/>
    <w:rsid w:val="002D495F"/>
    <w:rsid w:val="002D4BFD"/>
    <w:rsid w:val="002D55C3"/>
    <w:rsid w:val="002D58CF"/>
    <w:rsid w:val="002D5F25"/>
    <w:rsid w:val="002D641D"/>
    <w:rsid w:val="002D64D1"/>
    <w:rsid w:val="002D691D"/>
    <w:rsid w:val="002D75BF"/>
    <w:rsid w:val="002D776B"/>
    <w:rsid w:val="002E078B"/>
    <w:rsid w:val="002E1222"/>
    <w:rsid w:val="002E1294"/>
    <w:rsid w:val="002E160A"/>
    <w:rsid w:val="002E2638"/>
    <w:rsid w:val="002E2D55"/>
    <w:rsid w:val="002E3A39"/>
    <w:rsid w:val="002E449F"/>
    <w:rsid w:val="002E46B1"/>
    <w:rsid w:val="002E5217"/>
    <w:rsid w:val="002E5D51"/>
    <w:rsid w:val="002E6D90"/>
    <w:rsid w:val="002E7589"/>
    <w:rsid w:val="002E76B0"/>
    <w:rsid w:val="002E798B"/>
    <w:rsid w:val="002E79B3"/>
    <w:rsid w:val="002F0406"/>
    <w:rsid w:val="002F1073"/>
    <w:rsid w:val="002F12C2"/>
    <w:rsid w:val="002F19B0"/>
    <w:rsid w:val="002F238F"/>
    <w:rsid w:val="002F2E02"/>
    <w:rsid w:val="002F329F"/>
    <w:rsid w:val="002F3960"/>
    <w:rsid w:val="002F3B87"/>
    <w:rsid w:val="002F3EB1"/>
    <w:rsid w:val="002F416C"/>
    <w:rsid w:val="002F43C3"/>
    <w:rsid w:val="002F4832"/>
    <w:rsid w:val="002F4A3A"/>
    <w:rsid w:val="002F4A3C"/>
    <w:rsid w:val="002F4CC3"/>
    <w:rsid w:val="002F50A2"/>
    <w:rsid w:val="002F5689"/>
    <w:rsid w:val="002F5703"/>
    <w:rsid w:val="002F5844"/>
    <w:rsid w:val="002F728F"/>
    <w:rsid w:val="002F761C"/>
    <w:rsid w:val="002F7F02"/>
    <w:rsid w:val="0030063F"/>
    <w:rsid w:val="003016C8"/>
    <w:rsid w:val="00301F33"/>
    <w:rsid w:val="00303347"/>
    <w:rsid w:val="003034BA"/>
    <w:rsid w:val="0030351C"/>
    <w:rsid w:val="0030351F"/>
    <w:rsid w:val="0030406E"/>
    <w:rsid w:val="00304184"/>
    <w:rsid w:val="00304304"/>
    <w:rsid w:val="00304587"/>
    <w:rsid w:val="003047DA"/>
    <w:rsid w:val="0030617D"/>
    <w:rsid w:val="00306555"/>
    <w:rsid w:val="00307222"/>
    <w:rsid w:val="0030772C"/>
    <w:rsid w:val="00307FB4"/>
    <w:rsid w:val="00310878"/>
    <w:rsid w:val="00310C6E"/>
    <w:rsid w:val="003112D8"/>
    <w:rsid w:val="00311751"/>
    <w:rsid w:val="0031341B"/>
    <w:rsid w:val="003141B6"/>
    <w:rsid w:val="00314A88"/>
    <w:rsid w:val="00315B60"/>
    <w:rsid w:val="00315F0C"/>
    <w:rsid w:val="00316716"/>
    <w:rsid w:val="00316EFA"/>
    <w:rsid w:val="00316F28"/>
    <w:rsid w:val="00317672"/>
    <w:rsid w:val="003178F1"/>
    <w:rsid w:val="00317AD9"/>
    <w:rsid w:val="00317B34"/>
    <w:rsid w:val="0032058F"/>
    <w:rsid w:val="00320E52"/>
    <w:rsid w:val="00321513"/>
    <w:rsid w:val="00321EBF"/>
    <w:rsid w:val="00322238"/>
    <w:rsid w:val="003227A1"/>
    <w:rsid w:val="003233D0"/>
    <w:rsid w:val="0032596F"/>
    <w:rsid w:val="00325998"/>
    <w:rsid w:val="00326191"/>
    <w:rsid w:val="00326D99"/>
    <w:rsid w:val="003270E9"/>
    <w:rsid w:val="00327559"/>
    <w:rsid w:val="00327F87"/>
    <w:rsid w:val="003306A1"/>
    <w:rsid w:val="00331177"/>
    <w:rsid w:val="0033264A"/>
    <w:rsid w:val="00333318"/>
    <w:rsid w:val="003342EA"/>
    <w:rsid w:val="00334336"/>
    <w:rsid w:val="0033465F"/>
    <w:rsid w:val="003346B2"/>
    <w:rsid w:val="00334A7A"/>
    <w:rsid w:val="00334AEA"/>
    <w:rsid w:val="0033667B"/>
    <w:rsid w:val="003367ED"/>
    <w:rsid w:val="00336C0A"/>
    <w:rsid w:val="00337630"/>
    <w:rsid w:val="003377D0"/>
    <w:rsid w:val="00337BA5"/>
    <w:rsid w:val="0034012A"/>
    <w:rsid w:val="0034045D"/>
    <w:rsid w:val="00340685"/>
    <w:rsid w:val="00340A7D"/>
    <w:rsid w:val="00341189"/>
    <w:rsid w:val="00341356"/>
    <w:rsid w:val="0034192C"/>
    <w:rsid w:val="00342B82"/>
    <w:rsid w:val="00342DE6"/>
    <w:rsid w:val="00343201"/>
    <w:rsid w:val="003442AB"/>
    <w:rsid w:val="00344B5D"/>
    <w:rsid w:val="00345CCD"/>
    <w:rsid w:val="0034608B"/>
    <w:rsid w:val="0034648F"/>
    <w:rsid w:val="00346DE8"/>
    <w:rsid w:val="00347300"/>
    <w:rsid w:val="00347835"/>
    <w:rsid w:val="00350F3F"/>
    <w:rsid w:val="00350F55"/>
    <w:rsid w:val="00351170"/>
    <w:rsid w:val="0035155B"/>
    <w:rsid w:val="00351FC3"/>
    <w:rsid w:val="00352259"/>
    <w:rsid w:val="00352578"/>
    <w:rsid w:val="00352DD9"/>
    <w:rsid w:val="00352E0D"/>
    <w:rsid w:val="003531CC"/>
    <w:rsid w:val="003535B0"/>
    <w:rsid w:val="00353BCF"/>
    <w:rsid w:val="00353BE4"/>
    <w:rsid w:val="003549E0"/>
    <w:rsid w:val="003551B4"/>
    <w:rsid w:val="00355799"/>
    <w:rsid w:val="00356463"/>
    <w:rsid w:val="00356D13"/>
    <w:rsid w:val="00357920"/>
    <w:rsid w:val="003605F5"/>
    <w:rsid w:val="003607DE"/>
    <w:rsid w:val="0036089B"/>
    <w:rsid w:val="00361B39"/>
    <w:rsid w:val="00361BCC"/>
    <w:rsid w:val="00361CB7"/>
    <w:rsid w:val="00362429"/>
    <w:rsid w:val="0036283E"/>
    <w:rsid w:val="003631E2"/>
    <w:rsid w:val="00363325"/>
    <w:rsid w:val="003634F0"/>
    <w:rsid w:val="0036354E"/>
    <w:rsid w:val="0036402D"/>
    <w:rsid w:val="00364C2E"/>
    <w:rsid w:val="00364DA7"/>
    <w:rsid w:val="00365336"/>
    <w:rsid w:val="00365479"/>
    <w:rsid w:val="00365519"/>
    <w:rsid w:val="00365584"/>
    <w:rsid w:val="00365817"/>
    <w:rsid w:val="00365A7C"/>
    <w:rsid w:val="00365BED"/>
    <w:rsid w:val="0036616F"/>
    <w:rsid w:val="003663FD"/>
    <w:rsid w:val="00366C95"/>
    <w:rsid w:val="003673D7"/>
    <w:rsid w:val="0036759D"/>
    <w:rsid w:val="00370306"/>
    <w:rsid w:val="003703F8"/>
    <w:rsid w:val="0037078E"/>
    <w:rsid w:val="00371DC0"/>
    <w:rsid w:val="0037231C"/>
    <w:rsid w:val="003723F6"/>
    <w:rsid w:val="00372B60"/>
    <w:rsid w:val="00372FA0"/>
    <w:rsid w:val="00373C27"/>
    <w:rsid w:val="00374233"/>
    <w:rsid w:val="0037486D"/>
    <w:rsid w:val="003748D2"/>
    <w:rsid w:val="003751B7"/>
    <w:rsid w:val="00375908"/>
    <w:rsid w:val="003762CF"/>
    <w:rsid w:val="00376D94"/>
    <w:rsid w:val="00376FA0"/>
    <w:rsid w:val="0038027D"/>
    <w:rsid w:val="00380457"/>
    <w:rsid w:val="00380C65"/>
    <w:rsid w:val="003821F4"/>
    <w:rsid w:val="0038243F"/>
    <w:rsid w:val="00382626"/>
    <w:rsid w:val="00382683"/>
    <w:rsid w:val="00382E14"/>
    <w:rsid w:val="0038401F"/>
    <w:rsid w:val="00384BD1"/>
    <w:rsid w:val="00384C88"/>
    <w:rsid w:val="00384EBE"/>
    <w:rsid w:val="00385D91"/>
    <w:rsid w:val="00386559"/>
    <w:rsid w:val="003900A7"/>
    <w:rsid w:val="0039169C"/>
    <w:rsid w:val="00391F90"/>
    <w:rsid w:val="003921D8"/>
    <w:rsid w:val="00392CC8"/>
    <w:rsid w:val="0039334B"/>
    <w:rsid w:val="00393681"/>
    <w:rsid w:val="003940FD"/>
    <w:rsid w:val="00394563"/>
    <w:rsid w:val="00394C4E"/>
    <w:rsid w:val="00395EA0"/>
    <w:rsid w:val="00396571"/>
    <w:rsid w:val="003966BC"/>
    <w:rsid w:val="00396A99"/>
    <w:rsid w:val="00397279"/>
    <w:rsid w:val="0039746F"/>
    <w:rsid w:val="003A0453"/>
    <w:rsid w:val="003A0DC3"/>
    <w:rsid w:val="003A1301"/>
    <w:rsid w:val="003A3345"/>
    <w:rsid w:val="003A3AB5"/>
    <w:rsid w:val="003A4FA8"/>
    <w:rsid w:val="003A5499"/>
    <w:rsid w:val="003A56F6"/>
    <w:rsid w:val="003A6540"/>
    <w:rsid w:val="003A6589"/>
    <w:rsid w:val="003A6ADA"/>
    <w:rsid w:val="003A6ADF"/>
    <w:rsid w:val="003A70A2"/>
    <w:rsid w:val="003A7424"/>
    <w:rsid w:val="003B0335"/>
    <w:rsid w:val="003B1560"/>
    <w:rsid w:val="003B1D60"/>
    <w:rsid w:val="003B23F2"/>
    <w:rsid w:val="003B2543"/>
    <w:rsid w:val="003B26E0"/>
    <w:rsid w:val="003B2D96"/>
    <w:rsid w:val="003B34AB"/>
    <w:rsid w:val="003B52E9"/>
    <w:rsid w:val="003B5AEB"/>
    <w:rsid w:val="003B6157"/>
    <w:rsid w:val="003B6B30"/>
    <w:rsid w:val="003B7622"/>
    <w:rsid w:val="003C0304"/>
    <w:rsid w:val="003C0369"/>
    <w:rsid w:val="003C082F"/>
    <w:rsid w:val="003C1108"/>
    <w:rsid w:val="003C1378"/>
    <w:rsid w:val="003C1A51"/>
    <w:rsid w:val="003C1BA3"/>
    <w:rsid w:val="003C1DCC"/>
    <w:rsid w:val="003C1F06"/>
    <w:rsid w:val="003C2712"/>
    <w:rsid w:val="003C3A36"/>
    <w:rsid w:val="003C44E7"/>
    <w:rsid w:val="003C4DA3"/>
    <w:rsid w:val="003C50D6"/>
    <w:rsid w:val="003C5F2C"/>
    <w:rsid w:val="003C6A2B"/>
    <w:rsid w:val="003C6B40"/>
    <w:rsid w:val="003C6FE9"/>
    <w:rsid w:val="003D1500"/>
    <w:rsid w:val="003D377A"/>
    <w:rsid w:val="003D3A32"/>
    <w:rsid w:val="003D521F"/>
    <w:rsid w:val="003D710D"/>
    <w:rsid w:val="003D7402"/>
    <w:rsid w:val="003D7C41"/>
    <w:rsid w:val="003E0FA2"/>
    <w:rsid w:val="003E33DC"/>
    <w:rsid w:val="003E344F"/>
    <w:rsid w:val="003E3D95"/>
    <w:rsid w:val="003E4478"/>
    <w:rsid w:val="003E4589"/>
    <w:rsid w:val="003E5227"/>
    <w:rsid w:val="003E57F5"/>
    <w:rsid w:val="003E76F8"/>
    <w:rsid w:val="003E7F09"/>
    <w:rsid w:val="003F0AD0"/>
    <w:rsid w:val="003F17E9"/>
    <w:rsid w:val="003F1C02"/>
    <w:rsid w:val="003F1EE0"/>
    <w:rsid w:val="003F3022"/>
    <w:rsid w:val="003F3203"/>
    <w:rsid w:val="003F3700"/>
    <w:rsid w:val="003F4604"/>
    <w:rsid w:val="003F4673"/>
    <w:rsid w:val="003F5DBD"/>
    <w:rsid w:val="003F6027"/>
    <w:rsid w:val="003F65DA"/>
    <w:rsid w:val="003F69D3"/>
    <w:rsid w:val="003F6B66"/>
    <w:rsid w:val="003F79F9"/>
    <w:rsid w:val="003F7C6D"/>
    <w:rsid w:val="00400333"/>
    <w:rsid w:val="00400555"/>
    <w:rsid w:val="00400742"/>
    <w:rsid w:val="00400B0E"/>
    <w:rsid w:val="00400D49"/>
    <w:rsid w:val="00400E7A"/>
    <w:rsid w:val="00400FEE"/>
    <w:rsid w:val="004022F7"/>
    <w:rsid w:val="00403084"/>
    <w:rsid w:val="00403224"/>
    <w:rsid w:val="00403D6C"/>
    <w:rsid w:val="00403F54"/>
    <w:rsid w:val="0040411F"/>
    <w:rsid w:val="004054F5"/>
    <w:rsid w:val="00405F1C"/>
    <w:rsid w:val="00406019"/>
    <w:rsid w:val="004060BD"/>
    <w:rsid w:val="00406B16"/>
    <w:rsid w:val="00407436"/>
    <w:rsid w:val="00407B70"/>
    <w:rsid w:val="004104FA"/>
    <w:rsid w:val="00410B44"/>
    <w:rsid w:val="00411A7C"/>
    <w:rsid w:val="00411AEA"/>
    <w:rsid w:val="00412331"/>
    <w:rsid w:val="00412F81"/>
    <w:rsid w:val="00413469"/>
    <w:rsid w:val="00414671"/>
    <w:rsid w:val="00414A21"/>
    <w:rsid w:val="00415237"/>
    <w:rsid w:val="0041567F"/>
    <w:rsid w:val="00415ACC"/>
    <w:rsid w:val="0041708A"/>
    <w:rsid w:val="004172A8"/>
    <w:rsid w:val="00417493"/>
    <w:rsid w:val="00417932"/>
    <w:rsid w:val="00417958"/>
    <w:rsid w:val="00417DCF"/>
    <w:rsid w:val="0042009D"/>
    <w:rsid w:val="00420815"/>
    <w:rsid w:val="004214EE"/>
    <w:rsid w:val="00422087"/>
    <w:rsid w:val="004226EC"/>
    <w:rsid w:val="00422ED0"/>
    <w:rsid w:val="0042374E"/>
    <w:rsid w:val="00423AF2"/>
    <w:rsid w:val="00423D45"/>
    <w:rsid w:val="004245F3"/>
    <w:rsid w:val="00425E81"/>
    <w:rsid w:val="00425F25"/>
    <w:rsid w:val="00426928"/>
    <w:rsid w:val="00426A19"/>
    <w:rsid w:val="00426B89"/>
    <w:rsid w:val="00427534"/>
    <w:rsid w:val="00427C80"/>
    <w:rsid w:val="00427C87"/>
    <w:rsid w:val="004301AE"/>
    <w:rsid w:val="004307FB"/>
    <w:rsid w:val="00430F9B"/>
    <w:rsid w:val="00431235"/>
    <w:rsid w:val="0043276B"/>
    <w:rsid w:val="00432887"/>
    <w:rsid w:val="00432B30"/>
    <w:rsid w:val="00432C04"/>
    <w:rsid w:val="00433688"/>
    <w:rsid w:val="00433808"/>
    <w:rsid w:val="004339A3"/>
    <w:rsid w:val="00433A54"/>
    <w:rsid w:val="00433EE8"/>
    <w:rsid w:val="00433F82"/>
    <w:rsid w:val="0043400F"/>
    <w:rsid w:val="004343BC"/>
    <w:rsid w:val="00434674"/>
    <w:rsid w:val="00435864"/>
    <w:rsid w:val="00435DB3"/>
    <w:rsid w:val="00435EB6"/>
    <w:rsid w:val="004361B9"/>
    <w:rsid w:val="00437670"/>
    <w:rsid w:val="004378C8"/>
    <w:rsid w:val="00437AB1"/>
    <w:rsid w:val="004407FE"/>
    <w:rsid w:val="00440A08"/>
    <w:rsid w:val="00441191"/>
    <w:rsid w:val="004417BD"/>
    <w:rsid w:val="0044248D"/>
    <w:rsid w:val="00442625"/>
    <w:rsid w:val="00442B70"/>
    <w:rsid w:val="004437C2"/>
    <w:rsid w:val="004438E7"/>
    <w:rsid w:val="00443A91"/>
    <w:rsid w:val="00444A39"/>
    <w:rsid w:val="0044650D"/>
    <w:rsid w:val="00446FA7"/>
    <w:rsid w:val="00450D20"/>
    <w:rsid w:val="00450DD8"/>
    <w:rsid w:val="00450F0F"/>
    <w:rsid w:val="004516BA"/>
    <w:rsid w:val="00451744"/>
    <w:rsid w:val="00452B65"/>
    <w:rsid w:val="004532B2"/>
    <w:rsid w:val="0045365B"/>
    <w:rsid w:val="00454749"/>
    <w:rsid w:val="00454A7C"/>
    <w:rsid w:val="00456C31"/>
    <w:rsid w:val="00456D8E"/>
    <w:rsid w:val="00456E30"/>
    <w:rsid w:val="00457722"/>
    <w:rsid w:val="00457867"/>
    <w:rsid w:val="004602BF"/>
    <w:rsid w:val="00460632"/>
    <w:rsid w:val="00460782"/>
    <w:rsid w:val="00460E7E"/>
    <w:rsid w:val="004619EC"/>
    <w:rsid w:val="00462488"/>
    <w:rsid w:val="004628AE"/>
    <w:rsid w:val="00462D45"/>
    <w:rsid w:val="0046321C"/>
    <w:rsid w:val="00464500"/>
    <w:rsid w:val="00464B03"/>
    <w:rsid w:val="00465A21"/>
    <w:rsid w:val="0046627B"/>
    <w:rsid w:val="004669A9"/>
    <w:rsid w:val="00467DC6"/>
    <w:rsid w:val="00470478"/>
    <w:rsid w:val="00470594"/>
    <w:rsid w:val="00471137"/>
    <w:rsid w:val="004718B3"/>
    <w:rsid w:val="00471D86"/>
    <w:rsid w:val="00472426"/>
    <w:rsid w:val="004726C0"/>
    <w:rsid w:val="00472FAF"/>
    <w:rsid w:val="004731C7"/>
    <w:rsid w:val="0047336E"/>
    <w:rsid w:val="0047422D"/>
    <w:rsid w:val="004746B8"/>
    <w:rsid w:val="004746F2"/>
    <w:rsid w:val="00474B9D"/>
    <w:rsid w:val="00474C85"/>
    <w:rsid w:val="00474E50"/>
    <w:rsid w:val="00475252"/>
    <w:rsid w:val="004763FA"/>
    <w:rsid w:val="004766DB"/>
    <w:rsid w:val="00476AA8"/>
    <w:rsid w:val="0047721B"/>
    <w:rsid w:val="004778B0"/>
    <w:rsid w:val="00477C26"/>
    <w:rsid w:val="00480018"/>
    <w:rsid w:val="00480A19"/>
    <w:rsid w:val="00480F13"/>
    <w:rsid w:val="0048145A"/>
    <w:rsid w:val="004814A0"/>
    <w:rsid w:val="00481867"/>
    <w:rsid w:val="0048242E"/>
    <w:rsid w:val="00482BB5"/>
    <w:rsid w:val="00483B8B"/>
    <w:rsid w:val="00483FE3"/>
    <w:rsid w:val="00484009"/>
    <w:rsid w:val="0048423E"/>
    <w:rsid w:val="004843C0"/>
    <w:rsid w:val="00484472"/>
    <w:rsid w:val="00484AA9"/>
    <w:rsid w:val="00484CFE"/>
    <w:rsid w:val="00484F83"/>
    <w:rsid w:val="0048555F"/>
    <w:rsid w:val="00485EFF"/>
    <w:rsid w:val="00485F39"/>
    <w:rsid w:val="004868E3"/>
    <w:rsid w:val="004869FA"/>
    <w:rsid w:val="00486FD5"/>
    <w:rsid w:val="0048704B"/>
    <w:rsid w:val="00487CBF"/>
    <w:rsid w:val="00490B34"/>
    <w:rsid w:val="004914C2"/>
    <w:rsid w:val="004916F6"/>
    <w:rsid w:val="004917CB"/>
    <w:rsid w:val="004922FC"/>
    <w:rsid w:val="004926DE"/>
    <w:rsid w:val="0049347F"/>
    <w:rsid w:val="00493B8C"/>
    <w:rsid w:val="004945E9"/>
    <w:rsid w:val="00495EDC"/>
    <w:rsid w:val="00496BB7"/>
    <w:rsid w:val="004978D6"/>
    <w:rsid w:val="00497E6C"/>
    <w:rsid w:val="00497EBF"/>
    <w:rsid w:val="00497F3A"/>
    <w:rsid w:val="004A1239"/>
    <w:rsid w:val="004A13E9"/>
    <w:rsid w:val="004A1A37"/>
    <w:rsid w:val="004A1A91"/>
    <w:rsid w:val="004A20FF"/>
    <w:rsid w:val="004A2448"/>
    <w:rsid w:val="004A2707"/>
    <w:rsid w:val="004A2747"/>
    <w:rsid w:val="004A2BB2"/>
    <w:rsid w:val="004A2F5C"/>
    <w:rsid w:val="004A3C52"/>
    <w:rsid w:val="004A3D65"/>
    <w:rsid w:val="004A44AB"/>
    <w:rsid w:val="004A4B0E"/>
    <w:rsid w:val="004A51D4"/>
    <w:rsid w:val="004A5325"/>
    <w:rsid w:val="004A53ED"/>
    <w:rsid w:val="004A6D95"/>
    <w:rsid w:val="004A74D4"/>
    <w:rsid w:val="004A792A"/>
    <w:rsid w:val="004B02A9"/>
    <w:rsid w:val="004B0C23"/>
    <w:rsid w:val="004B0D08"/>
    <w:rsid w:val="004B1E15"/>
    <w:rsid w:val="004B220A"/>
    <w:rsid w:val="004B279C"/>
    <w:rsid w:val="004B2D81"/>
    <w:rsid w:val="004B3348"/>
    <w:rsid w:val="004B3438"/>
    <w:rsid w:val="004B3CE8"/>
    <w:rsid w:val="004B464F"/>
    <w:rsid w:val="004B4AA8"/>
    <w:rsid w:val="004B527A"/>
    <w:rsid w:val="004B5F59"/>
    <w:rsid w:val="004B65EF"/>
    <w:rsid w:val="004B6BF5"/>
    <w:rsid w:val="004B73AC"/>
    <w:rsid w:val="004C0518"/>
    <w:rsid w:val="004C0D95"/>
    <w:rsid w:val="004C1088"/>
    <w:rsid w:val="004C1381"/>
    <w:rsid w:val="004C2529"/>
    <w:rsid w:val="004C3049"/>
    <w:rsid w:val="004C3117"/>
    <w:rsid w:val="004C31B4"/>
    <w:rsid w:val="004C53C2"/>
    <w:rsid w:val="004C5B12"/>
    <w:rsid w:val="004C6820"/>
    <w:rsid w:val="004C7FC6"/>
    <w:rsid w:val="004D20E7"/>
    <w:rsid w:val="004D2121"/>
    <w:rsid w:val="004D25F9"/>
    <w:rsid w:val="004D315F"/>
    <w:rsid w:val="004D398D"/>
    <w:rsid w:val="004D3A58"/>
    <w:rsid w:val="004D425A"/>
    <w:rsid w:val="004D4D1C"/>
    <w:rsid w:val="004D5835"/>
    <w:rsid w:val="004D5C15"/>
    <w:rsid w:val="004D5C78"/>
    <w:rsid w:val="004D7665"/>
    <w:rsid w:val="004D7858"/>
    <w:rsid w:val="004D7D26"/>
    <w:rsid w:val="004E0DCF"/>
    <w:rsid w:val="004E16B8"/>
    <w:rsid w:val="004E1EF6"/>
    <w:rsid w:val="004E2945"/>
    <w:rsid w:val="004E2F6A"/>
    <w:rsid w:val="004E36BD"/>
    <w:rsid w:val="004E3BA2"/>
    <w:rsid w:val="004E3FD2"/>
    <w:rsid w:val="004E40AD"/>
    <w:rsid w:val="004E4976"/>
    <w:rsid w:val="004E4EA1"/>
    <w:rsid w:val="004E52E3"/>
    <w:rsid w:val="004E5576"/>
    <w:rsid w:val="004E5677"/>
    <w:rsid w:val="004E6BD7"/>
    <w:rsid w:val="004E6E7A"/>
    <w:rsid w:val="004E7343"/>
    <w:rsid w:val="004E79D7"/>
    <w:rsid w:val="004E7D41"/>
    <w:rsid w:val="004F1504"/>
    <w:rsid w:val="004F1FDB"/>
    <w:rsid w:val="004F2CFF"/>
    <w:rsid w:val="004F2EEB"/>
    <w:rsid w:val="004F2F78"/>
    <w:rsid w:val="004F31E5"/>
    <w:rsid w:val="004F34FE"/>
    <w:rsid w:val="004F35DA"/>
    <w:rsid w:val="004F3C4E"/>
    <w:rsid w:val="004F4300"/>
    <w:rsid w:val="004F4719"/>
    <w:rsid w:val="004F49E7"/>
    <w:rsid w:val="004F5F98"/>
    <w:rsid w:val="004F686F"/>
    <w:rsid w:val="004F6A7B"/>
    <w:rsid w:val="00500007"/>
    <w:rsid w:val="00500048"/>
    <w:rsid w:val="00500597"/>
    <w:rsid w:val="0050065B"/>
    <w:rsid w:val="005007DB"/>
    <w:rsid w:val="005007E7"/>
    <w:rsid w:val="00500D7D"/>
    <w:rsid w:val="00500ECA"/>
    <w:rsid w:val="00502BBD"/>
    <w:rsid w:val="005039D5"/>
    <w:rsid w:val="005039E8"/>
    <w:rsid w:val="00503A92"/>
    <w:rsid w:val="0050489C"/>
    <w:rsid w:val="00504CF2"/>
    <w:rsid w:val="005051B5"/>
    <w:rsid w:val="00505293"/>
    <w:rsid w:val="00505B5C"/>
    <w:rsid w:val="005065B4"/>
    <w:rsid w:val="0050717B"/>
    <w:rsid w:val="005072CB"/>
    <w:rsid w:val="00507684"/>
    <w:rsid w:val="00510870"/>
    <w:rsid w:val="00510D68"/>
    <w:rsid w:val="00511220"/>
    <w:rsid w:val="00511D2B"/>
    <w:rsid w:val="00512E17"/>
    <w:rsid w:val="00513589"/>
    <w:rsid w:val="005140D5"/>
    <w:rsid w:val="00514657"/>
    <w:rsid w:val="005154CE"/>
    <w:rsid w:val="00515C7E"/>
    <w:rsid w:val="00515E58"/>
    <w:rsid w:val="00517987"/>
    <w:rsid w:val="00520754"/>
    <w:rsid w:val="0052081F"/>
    <w:rsid w:val="005211F2"/>
    <w:rsid w:val="00521C0F"/>
    <w:rsid w:val="00521D76"/>
    <w:rsid w:val="0052320B"/>
    <w:rsid w:val="00523D6B"/>
    <w:rsid w:val="005249AD"/>
    <w:rsid w:val="00525255"/>
    <w:rsid w:val="00525994"/>
    <w:rsid w:val="005260D4"/>
    <w:rsid w:val="00526845"/>
    <w:rsid w:val="00527213"/>
    <w:rsid w:val="00527D66"/>
    <w:rsid w:val="00530046"/>
    <w:rsid w:val="00531083"/>
    <w:rsid w:val="00531257"/>
    <w:rsid w:val="00531542"/>
    <w:rsid w:val="00531583"/>
    <w:rsid w:val="005318AE"/>
    <w:rsid w:val="00532000"/>
    <w:rsid w:val="005320DA"/>
    <w:rsid w:val="0053212F"/>
    <w:rsid w:val="005330D4"/>
    <w:rsid w:val="00533E0D"/>
    <w:rsid w:val="0053425D"/>
    <w:rsid w:val="00534A12"/>
    <w:rsid w:val="00534E48"/>
    <w:rsid w:val="00534E92"/>
    <w:rsid w:val="005363A9"/>
    <w:rsid w:val="0053716E"/>
    <w:rsid w:val="00537230"/>
    <w:rsid w:val="005374E2"/>
    <w:rsid w:val="00540459"/>
    <w:rsid w:val="005404EC"/>
    <w:rsid w:val="00540605"/>
    <w:rsid w:val="0054062A"/>
    <w:rsid w:val="00540892"/>
    <w:rsid w:val="005416A8"/>
    <w:rsid w:val="00541A5E"/>
    <w:rsid w:val="0054241C"/>
    <w:rsid w:val="00542DBE"/>
    <w:rsid w:val="0054302B"/>
    <w:rsid w:val="005430E9"/>
    <w:rsid w:val="00543140"/>
    <w:rsid w:val="005431F7"/>
    <w:rsid w:val="005436C5"/>
    <w:rsid w:val="00543EF1"/>
    <w:rsid w:val="00544A14"/>
    <w:rsid w:val="00544F9A"/>
    <w:rsid w:val="00545216"/>
    <w:rsid w:val="00545591"/>
    <w:rsid w:val="00545AB2"/>
    <w:rsid w:val="005460AC"/>
    <w:rsid w:val="00546891"/>
    <w:rsid w:val="005470E1"/>
    <w:rsid w:val="00547226"/>
    <w:rsid w:val="0055038B"/>
    <w:rsid w:val="00550571"/>
    <w:rsid w:val="00550E76"/>
    <w:rsid w:val="00550F3A"/>
    <w:rsid w:val="005515E6"/>
    <w:rsid w:val="00551A0F"/>
    <w:rsid w:val="005531FB"/>
    <w:rsid w:val="00553DDD"/>
    <w:rsid w:val="0055423A"/>
    <w:rsid w:val="0055443A"/>
    <w:rsid w:val="00554458"/>
    <w:rsid w:val="00555084"/>
    <w:rsid w:val="00555E7E"/>
    <w:rsid w:val="00556647"/>
    <w:rsid w:val="00557138"/>
    <w:rsid w:val="00557ECA"/>
    <w:rsid w:val="005605F7"/>
    <w:rsid w:val="00561CA9"/>
    <w:rsid w:val="0056214E"/>
    <w:rsid w:val="00562ED9"/>
    <w:rsid w:val="0056440C"/>
    <w:rsid w:val="00564481"/>
    <w:rsid w:val="00565D8F"/>
    <w:rsid w:val="00565E8D"/>
    <w:rsid w:val="005676C9"/>
    <w:rsid w:val="00567773"/>
    <w:rsid w:val="00567820"/>
    <w:rsid w:val="00567AC6"/>
    <w:rsid w:val="00567BC8"/>
    <w:rsid w:val="00570455"/>
    <w:rsid w:val="00570561"/>
    <w:rsid w:val="005712C9"/>
    <w:rsid w:val="00571861"/>
    <w:rsid w:val="00572696"/>
    <w:rsid w:val="00574935"/>
    <w:rsid w:val="005752D7"/>
    <w:rsid w:val="00575A9E"/>
    <w:rsid w:val="00575B10"/>
    <w:rsid w:val="0057777B"/>
    <w:rsid w:val="00577EE4"/>
    <w:rsid w:val="005803D4"/>
    <w:rsid w:val="00580897"/>
    <w:rsid w:val="00580B92"/>
    <w:rsid w:val="005811A8"/>
    <w:rsid w:val="00581762"/>
    <w:rsid w:val="00583606"/>
    <w:rsid w:val="0058373B"/>
    <w:rsid w:val="00584769"/>
    <w:rsid w:val="0058571C"/>
    <w:rsid w:val="00585944"/>
    <w:rsid w:val="00585FF3"/>
    <w:rsid w:val="0058681E"/>
    <w:rsid w:val="00586867"/>
    <w:rsid w:val="00586CF5"/>
    <w:rsid w:val="005905CB"/>
    <w:rsid w:val="00590815"/>
    <w:rsid w:val="00590882"/>
    <w:rsid w:val="00591189"/>
    <w:rsid w:val="005911EF"/>
    <w:rsid w:val="0059203E"/>
    <w:rsid w:val="005933D4"/>
    <w:rsid w:val="00593FDF"/>
    <w:rsid w:val="00594725"/>
    <w:rsid w:val="005951AC"/>
    <w:rsid w:val="0059525A"/>
    <w:rsid w:val="00597340"/>
    <w:rsid w:val="005A0A37"/>
    <w:rsid w:val="005A1C45"/>
    <w:rsid w:val="005A2043"/>
    <w:rsid w:val="005A3153"/>
    <w:rsid w:val="005A367E"/>
    <w:rsid w:val="005A39AB"/>
    <w:rsid w:val="005A3DE5"/>
    <w:rsid w:val="005A3F41"/>
    <w:rsid w:val="005A453E"/>
    <w:rsid w:val="005A5452"/>
    <w:rsid w:val="005A5556"/>
    <w:rsid w:val="005A5A97"/>
    <w:rsid w:val="005A6231"/>
    <w:rsid w:val="005A6EA5"/>
    <w:rsid w:val="005A74C4"/>
    <w:rsid w:val="005A74EF"/>
    <w:rsid w:val="005A7F6D"/>
    <w:rsid w:val="005B018E"/>
    <w:rsid w:val="005B05E3"/>
    <w:rsid w:val="005B0D91"/>
    <w:rsid w:val="005B1624"/>
    <w:rsid w:val="005B221B"/>
    <w:rsid w:val="005B2620"/>
    <w:rsid w:val="005B27E3"/>
    <w:rsid w:val="005B2EBE"/>
    <w:rsid w:val="005B3469"/>
    <w:rsid w:val="005B37CD"/>
    <w:rsid w:val="005B439B"/>
    <w:rsid w:val="005B47B8"/>
    <w:rsid w:val="005B5606"/>
    <w:rsid w:val="005B6267"/>
    <w:rsid w:val="005B63FD"/>
    <w:rsid w:val="005C0D64"/>
    <w:rsid w:val="005C157E"/>
    <w:rsid w:val="005C174C"/>
    <w:rsid w:val="005C231E"/>
    <w:rsid w:val="005C2874"/>
    <w:rsid w:val="005C2EC1"/>
    <w:rsid w:val="005C2FA2"/>
    <w:rsid w:val="005C3B0C"/>
    <w:rsid w:val="005C3B20"/>
    <w:rsid w:val="005C3EFA"/>
    <w:rsid w:val="005C4444"/>
    <w:rsid w:val="005C44FE"/>
    <w:rsid w:val="005C47B5"/>
    <w:rsid w:val="005C5A0C"/>
    <w:rsid w:val="005C6035"/>
    <w:rsid w:val="005C7484"/>
    <w:rsid w:val="005C773B"/>
    <w:rsid w:val="005D025B"/>
    <w:rsid w:val="005D0433"/>
    <w:rsid w:val="005D0AEF"/>
    <w:rsid w:val="005D2B1A"/>
    <w:rsid w:val="005D3D6C"/>
    <w:rsid w:val="005D4171"/>
    <w:rsid w:val="005D4301"/>
    <w:rsid w:val="005D518D"/>
    <w:rsid w:val="005D556D"/>
    <w:rsid w:val="005D5F37"/>
    <w:rsid w:val="005D63CE"/>
    <w:rsid w:val="005E28D6"/>
    <w:rsid w:val="005E2BB2"/>
    <w:rsid w:val="005E36D6"/>
    <w:rsid w:val="005E3963"/>
    <w:rsid w:val="005E39DD"/>
    <w:rsid w:val="005E3A2A"/>
    <w:rsid w:val="005E4138"/>
    <w:rsid w:val="005E46BB"/>
    <w:rsid w:val="005E4AD6"/>
    <w:rsid w:val="005E572B"/>
    <w:rsid w:val="005E5D9D"/>
    <w:rsid w:val="005E6D18"/>
    <w:rsid w:val="005E6D9D"/>
    <w:rsid w:val="005F03B9"/>
    <w:rsid w:val="005F0E9D"/>
    <w:rsid w:val="005F0F02"/>
    <w:rsid w:val="005F1A11"/>
    <w:rsid w:val="005F210C"/>
    <w:rsid w:val="005F22D5"/>
    <w:rsid w:val="005F2515"/>
    <w:rsid w:val="005F256A"/>
    <w:rsid w:val="005F2687"/>
    <w:rsid w:val="005F2DF7"/>
    <w:rsid w:val="005F436D"/>
    <w:rsid w:val="005F4BEE"/>
    <w:rsid w:val="005F4CBB"/>
    <w:rsid w:val="005F5273"/>
    <w:rsid w:val="005F552B"/>
    <w:rsid w:val="005F5B74"/>
    <w:rsid w:val="005F7971"/>
    <w:rsid w:val="006000D9"/>
    <w:rsid w:val="006003CA"/>
    <w:rsid w:val="00600AB0"/>
    <w:rsid w:val="00602216"/>
    <w:rsid w:val="006028D8"/>
    <w:rsid w:val="00604440"/>
    <w:rsid w:val="00604DDA"/>
    <w:rsid w:val="00604F23"/>
    <w:rsid w:val="00605322"/>
    <w:rsid w:val="00605490"/>
    <w:rsid w:val="006059B8"/>
    <w:rsid w:val="00605CB0"/>
    <w:rsid w:val="00607238"/>
    <w:rsid w:val="00607A8C"/>
    <w:rsid w:val="00607C21"/>
    <w:rsid w:val="00610416"/>
    <w:rsid w:val="00611264"/>
    <w:rsid w:val="00611B21"/>
    <w:rsid w:val="006123D7"/>
    <w:rsid w:val="006128AE"/>
    <w:rsid w:val="00612C65"/>
    <w:rsid w:val="00614726"/>
    <w:rsid w:val="00614842"/>
    <w:rsid w:val="00614DC2"/>
    <w:rsid w:val="00614F44"/>
    <w:rsid w:val="0061531E"/>
    <w:rsid w:val="00615651"/>
    <w:rsid w:val="00615C3B"/>
    <w:rsid w:val="0061604E"/>
    <w:rsid w:val="00616598"/>
    <w:rsid w:val="006165A0"/>
    <w:rsid w:val="00617A6F"/>
    <w:rsid w:val="006205F7"/>
    <w:rsid w:val="006217C2"/>
    <w:rsid w:val="006218A2"/>
    <w:rsid w:val="0062483E"/>
    <w:rsid w:val="00624A5B"/>
    <w:rsid w:val="00624BEC"/>
    <w:rsid w:val="00624D44"/>
    <w:rsid w:val="00624D83"/>
    <w:rsid w:val="0062505A"/>
    <w:rsid w:val="00625A31"/>
    <w:rsid w:val="006262E8"/>
    <w:rsid w:val="00626B25"/>
    <w:rsid w:val="00626D68"/>
    <w:rsid w:val="0062713B"/>
    <w:rsid w:val="00627D41"/>
    <w:rsid w:val="00627FE8"/>
    <w:rsid w:val="00630176"/>
    <w:rsid w:val="0063029F"/>
    <w:rsid w:val="00630E96"/>
    <w:rsid w:val="00631A23"/>
    <w:rsid w:val="00632169"/>
    <w:rsid w:val="00632759"/>
    <w:rsid w:val="006327ED"/>
    <w:rsid w:val="00633673"/>
    <w:rsid w:val="0063484E"/>
    <w:rsid w:val="00634E12"/>
    <w:rsid w:val="00635312"/>
    <w:rsid w:val="006356DD"/>
    <w:rsid w:val="006368BA"/>
    <w:rsid w:val="00636E0C"/>
    <w:rsid w:val="00637632"/>
    <w:rsid w:val="00637B66"/>
    <w:rsid w:val="006406D7"/>
    <w:rsid w:val="00640B3C"/>
    <w:rsid w:val="00641741"/>
    <w:rsid w:val="00641957"/>
    <w:rsid w:val="006426C3"/>
    <w:rsid w:val="006429B9"/>
    <w:rsid w:val="00642A57"/>
    <w:rsid w:val="006430EC"/>
    <w:rsid w:val="006437EF"/>
    <w:rsid w:val="00643830"/>
    <w:rsid w:val="00643A5A"/>
    <w:rsid w:val="00643F7F"/>
    <w:rsid w:val="00644C25"/>
    <w:rsid w:val="00645148"/>
    <w:rsid w:val="00645B65"/>
    <w:rsid w:val="00645F09"/>
    <w:rsid w:val="00646208"/>
    <w:rsid w:val="00646734"/>
    <w:rsid w:val="00646A46"/>
    <w:rsid w:val="0064743F"/>
    <w:rsid w:val="006477B6"/>
    <w:rsid w:val="00647984"/>
    <w:rsid w:val="00647A8E"/>
    <w:rsid w:val="00647E56"/>
    <w:rsid w:val="00650280"/>
    <w:rsid w:val="006505DE"/>
    <w:rsid w:val="0065241F"/>
    <w:rsid w:val="006526A3"/>
    <w:rsid w:val="00652E05"/>
    <w:rsid w:val="0065323E"/>
    <w:rsid w:val="00653ECB"/>
    <w:rsid w:val="00654397"/>
    <w:rsid w:val="0065511E"/>
    <w:rsid w:val="0065556C"/>
    <w:rsid w:val="00655C45"/>
    <w:rsid w:val="006571A9"/>
    <w:rsid w:val="00657BCF"/>
    <w:rsid w:val="006602CA"/>
    <w:rsid w:val="006604F5"/>
    <w:rsid w:val="00660EAA"/>
    <w:rsid w:val="006613F5"/>
    <w:rsid w:val="006619B8"/>
    <w:rsid w:val="00661C1E"/>
    <w:rsid w:val="00661C59"/>
    <w:rsid w:val="00661E47"/>
    <w:rsid w:val="006631BA"/>
    <w:rsid w:val="00663DD7"/>
    <w:rsid w:val="006640A4"/>
    <w:rsid w:val="006640C4"/>
    <w:rsid w:val="006652A2"/>
    <w:rsid w:val="00665A03"/>
    <w:rsid w:val="00667369"/>
    <w:rsid w:val="00667542"/>
    <w:rsid w:val="00667BA5"/>
    <w:rsid w:val="00670314"/>
    <w:rsid w:val="00670790"/>
    <w:rsid w:val="00670D80"/>
    <w:rsid w:val="00671B93"/>
    <w:rsid w:val="0067271D"/>
    <w:rsid w:val="0067307A"/>
    <w:rsid w:val="0067313C"/>
    <w:rsid w:val="0067379A"/>
    <w:rsid w:val="00673F3C"/>
    <w:rsid w:val="00674244"/>
    <w:rsid w:val="006745B7"/>
    <w:rsid w:val="00675E87"/>
    <w:rsid w:val="00676128"/>
    <w:rsid w:val="00676267"/>
    <w:rsid w:val="00677781"/>
    <w:rsid w:val="00677AEE"/>
    <w:rsid w:val="006808F3"/>
    <w:rsid w:val="00680E08"/>
    <w:rsid w:val="00680E42"/>
    <w:rsid w:val="0068124D"/>
    <w:rsid w:val="006813EB"/>
    <w:rsid w:val="0068168A"/>
    <w:rsid w:val="006817FC"/>
    <w:rsid w:val="00681AFA"/>
    <w:rsid w:val="00683AD7"/>
    <w:rsid w:val="006850B5"/>
    <w:rsid w:val="0068515B"/>
    <w:rsid w:val="006854E8"/>
    <w:rsid w:val="00685613"/>
    <w:rsid w:val="00685C75"/>
    <w:rsid w:val="00685CE8"/>
    <w:rsid w:val="006904CC"/>
    <w:rsid w:val="00690A75"/>
    <w:rsid w:val="00691AD8"/>
    <w:rsid w:val="00691C14"/>
    <w:rsid w:val="0069274F"/>
    <w:rsid w:val="00693295"/>
    <w:rsid w:val="00694521"/>
    <w:rsid w:val="00695349"/>
    <w:rsid w:val="006959E5"/>
    <w:rsid w:val="00696530"/>
    <w:rsid w:val="00696F35"/>
    <w:rsid w:val="006978B7"/>
    <w:rsid w:val="00697D80"/>
    <w:rsid w:val="00697F48"/>
    <w:rsid w:val="006A07D5"/>
    <w:rsid w:val="006A0A0C"/>
    <w:rsid w:val="006A12D6"/>
    <w:rsid w:val="006A1797"/>
    <w:rsid w:val="006A1CAD"/>
    <w:rsid w:val="006A1E1F"/>
    <w:rsid w:val="006A22FD"/>
    <w:rsid w:val="006A24DA"/>
    <w:rsid w:val="006A272F"/>
    <w:rsid w:val="006A319E"/>
    <w:rsid w:val="006A345C"/>
    <w:rsid w:val="006A3AB7"/>
    <w:rsid w:val="006A407B"/>
    <w:rsid w:val="006A5029"/>
    <w:rsid w:val="006A51E1"/>
    <w:rsid w:val="006A568B"/>
    <w:rsid w:val="006A6D01"/>
    <w:rsid w:val="006B0116"/>
    <w:rsid w:val="006B026E"/>
    <w:rsid w:val="006B0D67"/>
    <w:rsid w:val="006B13BC"/>
    <w:rsid w:val="006B2399"/>
    <w:rsid w:val="006B251C"/>
    <w:rsid w:val="006B2585"/>
    <w:rsid w:val="006B2782"/>
    <w:rsid w:val="006B5EF6"/>
    <w:rsid w:val="006B6324"/>
    <w:rsid w:val="006B6799"/>
    <w:rsid w:val="006B74FD"/>
    <w:rsid w:val="006B7C4E"/>
    <w:rsid w:val="006C0579"/>
    <w:rsid w:val="006C06E6"/>
    <w:rsid w:val="006C1121"/>
    <w:rsid w:val="006C1A1E"/>
    <w:rsid w:val="006C2B23"/>
    <w:rsid w:val="006C310B"/>
    <w:rsid w:val="006C3415"/>
    <w:rsid w:val="006C3C16"/>
    <w:rsid w:val="006C492F"/>
    <w:rsid w:val="006C49E3"/>
    <w:rsid w:val="006C4A9F"/>
    <w:rsid w:val="006C4B6D"/>
    <w:rsid w:val="006C67E1"/>
    <w:rsid w:val="006C7DCC"/>
    <w:rsid w:val="006D00E2"/>
    <w:rsid w:val="006D00F7"/>
    <w:rsid w:val="006D1911"/>
    <w:rsid w:val="006D19FE"/>
    <w:rsid w:val="006D1EC2"/>
    <w:rsid w:val="006D2116"/>
    <w:rsid w:val="006D24F9"/>
    <w:rsid w:val="006D2973"/>
    <w:rsid w:val="006D2E9A"/>
    <w:rsid w:val="006D3F71"/>
    <w:rsid w:val="006D4676"/>
    <w:rsid w:val="006D474F"/>
    <w:rsid w:val="006D4C61"/>
    <w:rsid w:val="006D4CCE"/>
    <w:rsid w:val="006D5036"/>
    <w:rsid w:val="006D5312"/>
    <w:rsid w:val="006D548A"/>
    <w:rsid w:val="006D5FD1"/>
    <w:rsid w:val="006D6863"/>
    <w:rsid w:val="006D6AEE"/>
    <w:rsid w:val="006D7015"/>
    <w:rsid w:val="006D7814"/>
    <w:rsid w:val="006D7853"/>
    <w:rsid w:val="006E01B6"/>
    <w:rsid w:val="006E19D5"/>
    <w:rsid w:val="006E1ADB"/>
    <w:rsid w:val="006E1AF4"/>
    <w:rsid w:val="006E1D6F"/>
    <w:rsid w:val="006E2202"/>
    <w:rsid w:val="006E23A6"/>
    <w:rsid w:val="006E2FC7"/>
    <w:rsid w:val="006E3896"/>
    <w:rsid w:val="006E3BB4"/>
    <w:rsid w:val="006E4389"/>
    <w:rsid w:val="006E44D8"/>
    <w:rsid w:val="006E4B89"/>
    <w:rsid w:val="006E5309"/>
    <w:rsid w:val="006E5503"/>
    <w:rsid w:val="006E56BD"/>
    <w:rsid w:val="006E5BDD"/>
    <w:rsid w:val="006E6EEA"/>
    <w:rsid w:val="006E6F5B"/>
    <w:rsid w:val="006F0955"/>
    <w:rsid w:val="006F0CC6"/>
    <w:rsid w:val="006F16DD"/>
    <w:rsid w:val="006F1E22"/>
    <w:rsid w:val="006F1FBE"/>
    <w:rsid w:val="006F20FB"/>
    <w:rsid w:val="006F4236"/>
    <w:rsid w:val="006F4B8F"/>
    <w:rsid w:val="006F5788"/>
    <w:rsid w:val="006F5D69"/>
    <w:rsid w:val="006F5F63"/>
    <w:rsid w:val="006F6F8D"/>
    <w:rsid w:val="006F6FE3"/>
    <w:rsid w:val="006F775F"/>
    <w:rsid w:val="00700AC2"/>
    <w:rsid w:val="007013B8"/>
    <w:rsid w:val="00702468"/>
    <w:rsid w:val="0070259F"/>
    <w:rsid w:val="0070267F"/>
    <w:rsid w:val="007026D9"/>
    <w:rsid w:val="00702BA4"/>
    <w:rsid w:val="00704070"/>
    <w:rsid w:val="007041DF"/>
    <w:rsid w:val="00704553"/>
    <w:rsid w:val="007050B7"/>
    <w:rsid w:val="007058A8"/>
    <w:rsid w:val="007064F2"/>
    <w:rsid w:val="00706745"/>
    <w:rsid w:val="00706CB0"/>
    <w:rsid w:val="00706CCD"/>
    <w:rsid w:val="007078FE"/>
    <w:rsid w:val="007100A3"/>
    <w:rsid w:val="00710B7E"/>
    <w:rsid w:val="00710CE5"/>
    <w:rsid w:val="00714783"/>
    <w:rsid w:val="00714BD2"/>
    <w:rsid w:val="00714C1E"/>
    <w:rsid w:val="00715BB6"/>
    <w:rsid w:val="00715D92"/>
    <w:rsid w:val="0071689D"/>
    <w:rsid w:val="00716A36"/>
    <w:rsid w:val="00716C69"/>
    <w:rsid w:val="00716CA1"/>
    <w:rsid w:val="00717194"/>
    <w:rsid w:val="00717726"/>
    <w:rsid w:val="007206B4"/>
    <w:rsid w:val="00721059"/>
    <w:rsid w:val="00721395"/>
    <w:rsid w:val="0072148A"/>
    <w:rsid w:val="00721B7F"/>
    <w:rsid w:val="00721B83"/>
    <w:rsid w:val="00722312"/>
    <w:rsid w:val="007223C6"/>
    <w:rsid w:val="00722CE0"/>
    <w:rsid w:val="0072392E"/>
    <w:rsid w:val="0072448D"/>
    <w:rsid w:val="00724667"/>
    <w:rsid w:val="00724800"/>
    <w:rsid w:val="00725267"/>
    <w:rsid w:val="00725FAE"/>
    <w:rsid w:val="0072643E"/>
    <w:rsid w:val="007266FB"/>
    <w:rsid w:val="00726A62"/>
    <w:rsid w:val="00727316"/>
    <w:rsid w:val="00727529"/>
    <w:rsid w:val="007300B7"/>
    <w:rsid w:val="00730AC2"/>
    <w:rsid w:val="007316B1"/>
    <w:rsid w:val="007320DB"/>
    <w:rsid w:val="007329FE"/>
    <w:rsid w:val="00733E32"/>
    <w:rsid w:val="0073400D"/>
    <w:rsid w:val="00734193"/>
    <w:rsid w:val="007343C3"/>
    <w:rsid w:val="0073474F"/>
    <w:rsid w:val="00735161"/>
    <w:rsid w:val="0073765B"/>
    <w:rsid w:val="007400F6"/>
    <w:rsid w:val="0074056D"/>
    <w:rsid w:val="00740B0C"/>
    <w:rsid w:val="007412DE"/>
    <w:rsid w:val="00741477"/>
    <w:rsid w:val="00742120"/>
    <w:rsid w:val="00742EFA"/>
    <w:rsid w:val="00742FAF"/>
    <w:rsid w:val="00742FD1"/>
    <w:rsid w:val="0074317F"/>
    <w:rsid w:val="007432CB"/>
    <w:rsid w:val="00744EFA"/>
    <w:rsid w:val="00745E23"/>
    <w:rsid w:val="0074608E"/>
    <w:rsid w:val="00746349"/>
    <w:rsid w:val="00746896"/>
    <w:rsid w:val="007470C7"/>
    <w:rsid w:val="0074787D"/>
    <w:rsid w:val="007509F6"/>
    <w:rsid w:val="00751090"/>
    <w:rsid w:val="00751D94"/>
    <w:rsid w:val="00751FDE"/>
    <w:rsid w:val="00752AE6"/>
    <w:rsid w:val="00753B2D"/>
    <w:rsid w:val="0075464E"/>
    <w:rsid w:val="00754873"/>
    <w:rsid w:val="00754E2C"/>
    <w:rsid w:val="0075508F"/>
    <w:rsid w:val="007551EF"/>
    <w:rsid w:val="0075632E"/>
    <w:rsid w:val="00756A60"/>
    <w:rsid w:val="00756F8E"/>
    <w:rsid w:val="007606DB"/>
    <w:rsid w:val="00760AEB"/>
    <w:rsid w:val="00760EB8"/>
    <w:rsid w:val="00761111"/>
    <w:rsid w:val="0076142F"/>
    <w:rsid w:val="0076152B"/>
    <w:rsid w:val="0076182F"/>
    <w:rsid w:val="00761BE9"/>
    <w:rsid w:val="00761D86"/>
    <w:rsid w:val="0076294E"/>
    <w:rsid w:val="007631B8"/>
    <w:rsid w:val="00763345"/>
    <w:rsid w:val="00763701"/>
    <w:rsid w:val="007638BA"/>
    <w:rsid w:val="00763D4C"/>
    <w:rsid w:val="0076532A"/>
    <w:rsid w:val="0076579C"/>
    <w:rsid w:val="007658B2"/>
    <w:rsid w:val="007659C4"/>
    <w:rsid w:val="007661F2"/>
    <w:rsid w:val="00766249"/>
    <w:rsid w:val="007669D8"/>
    <w:rsid w:val="00766C57"/>
    <w:rsid w:val="00767212"/>
    <w:rsid w:val="007673A6"/>
    <w:rsid w:val="00767C2F"/>
    <w:rsid w:val="00771330"/>
    <w:rsid w:val="00771A27"/>
    <w:rsid w:val="00774F41"/>
    <w:rsid w:val="007752F0"/>
    <w:rsid w:val="007759DC"/>
    <w:rsid w:val="00775CEB"/>
    <w:rsid w:val="00775E26"/>
    <w:rsid w:val="00775EED"/>
    <w:rsid w:val="00776A13"/>
    <w:rsid w:val="00776C24"/>
    <w:rsid w:val="007774A2"/>
    <w:rsid w:val="00777A2A"/>
    <w:rsid w:val="0078089A"/>
    <w:rsid w:val="00781FF7"/>
    <w:rsid w:val="007822F8"/>
    <w:rsid w:val="0078279D"/>
    <w:rsid w:val="007830FB"/>
    <w:rsid w:val="00783438"/>
    <w:rsid w:val="0078363F"/>
    <w:rsid w:val="0078382C"/>
    <w:rsid w:val="00783F74"/>
    <w:rsid w:val="007846F1"/>
    <w:rsid w:val="00785D28"/>
    <w:rsid w:val="00785E46"/>
    <w:rsid w:val="0078676A"/>
    <w:rsid w:val="00786800"/>
    <w:rsid w:val="00786B55"/>
    <w:rsid w:val="00787962"/>
    <w:rsid w:val="00787A1A"/>
    <w:rsid w:val="00787C96"/>
    <w:rsid w:val="00787F03"/>
    <w:rsid w:val="00792325"/>
    <w:rsid w:val="00792404"/>
    <w:rsid w:val="007924BF"/>
    <w:rsid w:val="00792972"/>
    <w:rsid w:val="00792C7E"/>
    <w:rsid w:val="00793B9D"/>
    <w:rsid w:val="00793D45"/>
    <w:rsid w:val="007947BB"/>
    <w:rsid w:val="00794817"/>
    <w:rsid w:val="007963D5"/>
    <w:rsid w:val="007970E2"/>
    <w:rsid w:val="00797C3E"/>
    <w:rsid w:val="00797F66"/>
    <w:rsid w:val="007A0FB4"/>
    <w:rsid w:val="007A0FE0"/>
    <w:rsid w:val="007A1681"/>
    <w:rsid w:val="007A2539"/>
    <w:rsid w:val="007A402E"/>
    <w:rsid w:val="007A4325"/>
    <w:rsid w:val="007A45D9"/>
    <w:rsid w:val="007A4685"/>
    <w:rsid w:val="007A4ABB"/>
    <w:rsid w:val="007A579A"/>
    <w:rsid w:val="007A648C"/>
    <w:rsid w:val="007A682E"/>
    <w:rsid w:val="007A697F"/>
    <w:rsid w:val="007A7591"/>
    <w:rsid w:val="007B0537"/>
    <w:rsid w:val="007B098B"/>
    <w:rsid w:val="007B0AFA"/>
    <w:rsid w:val="007B0CE4"/>
    <w:rsid w:val="007B1860"/>
    <w:rsid w:val="007B1F74"/>
    <w:rsid w:val="007B2FF6"/>
    <w:rsid w:val="007B34E7"/>
    <w:rsid w:val="007B49B8"/>
    <w:rsid w:val="007B4F77"/>
    <w:rsid w:val="007B5811"/>
    <w:rsid w:val="007B667E"/>
    <w:rsid w:val="007B68A8"/>
    <w:rsid w:val="007B7146"/>
    <w:rsid w:val="007B71E9"/>
    <w:rsid w:val="007B7D59"/>
    <w:rsid w:val="007B7F6B"/>
    <w:rsid w:val="007C06FB"/>
    <w:rsid w:val="007C12A8"/>
    <w:rsid w:val="007C1A28"/>
    <w:rsid w:val="007C263E"/>
    <w:rsid w:val="007C2DB1"/>
    <w:rsid w:val="007C2EE8"/>
    <w:rsid w:val="007C341E"/>
    <w:rsid w:val="007C3B36"/>
    <w:rsid w:val="007C3D40"/>
    <w:rsid w:val="007C4258"/>
    <w:rsid w:val="007C4E46"/>
    <w:rsid w:val="007C575A"/>
    <w:rsid w:val="007C6404"/>
    <w:rsid w:val="007C6952"/>
    <w:rsid w:val="007C69A7"/>
    <w:rsid w:val="007C6ECA"/>
    <w:rsid w:val="007C7E5D"/>
    <w:rsid w:val="007D0133"/>
    <w:rsid w:val="007D0A6D"/>
    <w:rsid w:val="007D1501"/>
    <w:rsid w:val="007D1CC2"/>
    <w:rsid w:val="007D1CFA"/>
    <w:rsid w:val="007D255F"/>
    <w:rsid w:val="007D2C23"/>
    <w:rsid w:val="007D2D00"/>
    <w:rsid w:val="007D3E10"/>
    <w:rsid w:val="007D424D"/>
    <w:rsid w:val="007D5300"/>
    <w:rsid w:val="007D685E"/>
    <w:rsid w:val="007D6EC7"/>
    <w:rsid w:val="007D7728"/>
    <w:rsid w:val="007D79EC"/>
    <w:rsid w:val="007D7D21"/>
    <w:rsid w:val="007E0558"/>
    <w:rsid w:val="007E0AAE"/>
    <w:rsid w:val="007E0B1A"/>
    <w:rsid w:val="007E0BA3"/>
    <w:rsid w:val="007E0DCD"/>
    <w:rsid w:val="007E1128"/>
    <w:rsid w:val="007E19BE"/>
    <w:rsid w:val="007E25BB"/>
    <w:rsid w:val="007E28B6"/>
    <w:rsid w:val="007E2B42"/>
    <w:rsid w:val="007E2C4B"/>
    <w:rsid w:val="007E2C4F"/>
    <w:rsid w:val="007E3FE6"/>
    <w:rsid w:val="007E44B6"/>
    <w:rsid w:val="007E49C1"/>
    <w:rsid w:val="007E54C4"/>
    <w:rsid w:val="007E5FFF"/>
    <w:rsid w:val="007E6476"/>
    <w:rsid w:val="007E654B"/>
    <w:rsid w:val="007E6720"/>
    <w:rsid w:val="007E67F2"/>
    <w:rsid w:val="007E6E5C"/>
    <w:rsid w:val="007E7C48"/>
    <w:rsid w:val="007F036B"/>
    <w:rsid w:val="007F04E3"/>
    <w:rsid w:val="007F06C8"/>
    <w:rsid w:val="007F0704"/>
    <w:rsid w:val="007F0D5E"/>
    <w:rsid w:val="007F10B9"/>
    <w:rsid w:val="007F118A"/>
    <w:rsid w:val="007F1231"/>
    <w:rsid w:val="007F1B89"/>
    <w:rsid w:val="007F3AEC"/>
    <w:rsid w:val="007F3DED"/>
    <w:rsid w:val="007F4501"/>
    <w:rsid w:val="007F4688"/>
    <w:rsid w:val="007F5362"/>
    <w:rsid w:val="007F55E1"/>
    <w:rsid w:val="007F5998"/>
    <w:rsid w:val="007F5F1F"/>
    <w:rsid w:val="007F5FA1"/>
    <w:rsid w:val="007F6443"/>
    <w:rsid w:val="007F647F"/>
    <w:rsid w:val="007F65DC"/>
    <w:rsid w:val="007F687F"/>
    <w:rsid w:val="007F6935"/>
    <w:rsid w:val="007F6B5F"/>
    <w:rsid w:val="007F75EE"/>
    <w:rsid w:val="007F7657"/>
    <w:rsid w:val="007F79CD"/>
    <w:rsid w:val="00801319"/>
    <w:rsid w:val="008013A2"/>
    <w:rsid w:val="008014F0"/>
    <w:rsid w:val="00801BC9"/>
    <w:rsid w:val="008022D1"/>
    <w:rsid w:val="00803009"/>
    <w:rsid w:val="00803474"/>
    <w:rsid w:val="0080351B"/>
    <w:rsid w:val="00803635"/>
    <w:rsid w:val="00803C8F"/>
    <w:rsid w:val="0080502C"/>
    <w:rsid w:val="008054E8"/>
    <w:rsid w:val="00805F4D"/>
    <w:rsid w:val="00806710"/>
    <w:rsid w:val="0081005D"/>
    <w:rsid w:val="00810359"/>
    <w:rsid w:val="0081055B"/>
    <w:rsid w:val="00810BEE"/>
    <w:rsid w:val="00811159"/>
    <w:rsid w:val="008115D9"/>
    <w:rsid w:val="00812588"/>
    <w:rsid w:val="00812852"/>
    <w:rsid w:val="00813763"/>
    <w:rsid w:val="008139DE"/>
    <w:rsid w:val="00813D1C"/>
    <w:rsid w:val="00814524"/>
    <w:rsid w:val="008145ED"/>
    <w:rsid w:val="00814884"/>
    <w:rsid w:val="00814D43"/>
    <w:rsid w:val="00814E41"/>
    <w:rsid w:val="00814EBE"/>
    <w:rsid w:val="00815EB6"/>
    <w:rsid w:val="00816288"/>
    <w:rsid w:val="00816DB7"/>
    <w:rsid w:val="008170A2"/>
    <w:rsid w:val="00817691"/>
    <w:rsid w:val="00817722"/>
    <w:rsid w:val="0081797E"/>
    <w:rsid w:val="00817C56"/>
    <w:rsid w:val="00817F99"/>
    <w:rsid w:val="00820608"/>
    <w:rsid w:val="00820DBF"/>
    <w:rsid w:val="00821C08"/>
    <w:rsid w:val="0082229E"/>
    <w:rsid w:val="008231D2"/>
    <w:rsid w:val="00823700"/>
    <w:rsid w:val="00823B13"/>
    <w:rsid w:val="00823D56"/>
    <w:rsid w:val="00823E7F"/>
    <w:rsid w:val="008240D3"/>
    <w:rsid w:val="0082592A"/>
    <w:rsid w:val="00825D38"/>
    <w:rsid w:val="0083080E"/>
    <w:rsid w:val="00830972"/>
    <w:rsid w:val="00830F69"/>
    <w:rsid w:val="00831344"/>
    <w:rsid w:val="0083233B"/>
    <w:rsid w:val="00832576"/>
    <w:rsid w:val="0083281C"/>
    <w:rsid w:val="00833325"/>
    <w:rsid w:val="00833652"/>
    <w:rsid w:val="00833984"/>
    <w:rsid w:val="0083515F"/>
    <w:rsid w:val="00835D70"/>
    <w:rsid w:val="00835F4F"/>
    <w:rsid w:val="00837CC7"/>
    <w:rsid w:val="00840460"/>
    <w:rsid w:val="00840707"/>
    <w:rsid w:val="00840E6A"/>
    <w:rsid w:val="0084240F"/>
    <w:rsid w:val="008430CC"/>
    <w:rsid w:val="008437D7"/>
    <w:rsid w:val="00843D7F"/>
    <w:rsid w:val="00844277"/>
    <w:rsid w:val="008448F9"/>
    <w:rsid w:val="00844D78"/>
    <w:rsid w:val="0084538F"/>
    <w:rsid w:val="00845B99"/>
    <w:rsid w:val="0084782D"/>
    <w:rsid w:val="00847AC7"/>
    <w:rsid w:val="00847CF6"/>
    <w:rsid w:val="00850A9E"/>
    <w:rsid w:val="00850AD4"/>
    <w:rsid w:val="008521D7"/>
    <w:rsid w:val="00852682"/>
    <w:rsid w:val="00854EEA"/>
    <w:rsid w:val="0085543D"/>
    <w:rsid w:val="00857B50"/>
    <w:rsid w:val="0086094C"/>
    <w:rsid w:val="00860B33"/>
    <w:rsid w:val="008610FA"/>
    <w:rsid w:val="008613A2"/>
    <w:rsid w:val="008614A1"/>
    <w:rsid w:val="008625FF"/>
    <w:rsid w:val="00863ABF"/>
    <w:rsid w:val="00863D56"/>
    <w:rsid w:val="008643A7"/>
    <w:rsid w:val="008644BC"/>
    <w:rsid w:val="00865875"/>
    <w:rsid w:val="00865933"/>
    <w:rsid w:val="008659DC"/>
    <w:rsid w:val="00865ACE"/>
    <w:rsid w:val="00866438"/>
    <w:rsid w:val="00866C3E"/>
    <w:rsid w:val="008672B8"/>
    <w:rsid w:val="008678F4"/>
    <w:rsid w:val="00867CF4"/>
    <w:rsid w:val="00867D11"/>
    <w:rsid w:val="0087131D"/>
    <w:rsid w:val="00871369"/>
    <w:rsid w:val="00871998"/>
    <w:rsid w:val="00872983"/>
    <w:rsid w:val="0087381E"/>
    <w:rsid w:val="008738FE"/>
    <w:rsid w:val="00873AC3"/>
    <w:rsid w:val="00874DD4"/>
    <w:rsid w:val="00875897"/>
    <w:rsid w:val="00876AB3"/>
    <w:rsid w:val="008774EB"/>
    <w:rsid w:val="00877C75"/>
    <w:rsid w:val="00880D6D"/>
    <w:rsid w:val="00881218"/>
    <w:rsid w:val="0088156C"/>
    <w:rsid w:val="00881F26"/>
    <w:rsid w:val="00882884"/>
    <w:rsid w:val="00882932"/>
    <w:rsid w:val="00882D8D"/>
    <w:rsid w:val="00882E1D"/>
    <w:rsid w:val="0088346C"/>
    <w:rsid w:val="008835D4"/>
    <w:rsid w:val="0088617C"/>
    <w:rsid w:val="0088619E"/>
    <w:rsid w:val="00886277"/>
    <w:rsid w:val="0088640A"/>
    <w:rsid w:val="0088675C"/>
    <w:rsid w:val="00890248"/>
    <w:rsid w:val="00890255"/>
    <w:rsid w:val="00890535"/>
    <w:rsid w:val="00890C6B"/>
    <w:rsid w:val="00890CEE"/>
    <w:rsid w:val="00890E1B"/>
    <w:rsid w:val="00890EF1"/>
    <w:rsid w:val="00891B4D"/>
    <w:rsid w:val="00891E37"/>
    <w:rsid w:val="00891FFB"/>
    <w:rsid w:val="0089220B"/>
    <w:rsid w:val="008935CB"/>
    <w:rsid w:val="00893A11"/>
    <w:rsid w:val="00894054"/>
    <w:rsid w:val="00895DF0"/>
    <w:rsid w:val="00896951"/>
    <w:rsid w:val="00896ADD"/>
    <w:rsid w:val="008978FC"/>
    <w:rsid w:val="008A042F"/>
    <w:rsid w:val="008A0C8A"/>
    <w:rsid w:val="008A1D52"/>
    <w:rsid w:val="008A2411"/>
    <w:rsid w:val="008A24D4"/>
    <w:rsid w:val="008A282D"/>
    <w:rsid w:val="008A3275"/>
    <w:rsid w:val="008A3DC7"/>
    <w:rsid w:val="008A3F86"/>
    <w:rsid w:val="008A48D4"/>
    <w:rsid w:val="008A4ACF"/>
    <w:rsid w:val="008A5056"/>
    <w:rsid w:val="008A52D7"/>
    <w:rsid w:val="008A560A"/>
    <w:rsid w:val="008A5E3E"/>
    <w:rsid w:val="008A6C3D"/>
    <w:rsid w:val="008B028D"/>
    <w:rsid w:val="008B104D"/>
    <w:rsid w:val="008B1A20"/>
    <w:rsid w:val="008B1DE4"/>
    <w:rsid w:val="008B24F8"/>
    <w:rsid w:val="008B26C4"/>
    <w:rsid w:val="008B28AA"/>
    <w:rsid w:val="008B2D68"/>
    <w:rsid w:val="008B32F1"/>
    <w:rsid w:val="008B348A"/>
    <w:rsid w:val="008B34F9"/>
    <w:rsid w:val="008B3AD2"/>
    <w:rsid w:val="008B56BC"/>
    <w:rsid w:val="008B589F"/>
    <w:rsid w:val="008B5EDA"/>
    <w:rsid w:val="008B6177"/>
    <w:rsid w:val="008B63C6"/>
    <w:rsid w:val="008B6B45"/>
    <w:rsid w:val="008B7180"/>
    <w:rsid w:val="008B71E1"/>
    <w:rsid w:val="008B7811"/>
    <w:rsid w:val="008B7937"/>
    <w:rsid w:val="008B7D33"/>
    <w:rsid w:val="008C1B00"/>
    <w:rsid w:val="008C1E60"/>
    <w:rsid w:val="008C1F4E"/>
    <w:rsid w:val="008C2C36"/>
    <w:rsid w:val="008C3241"/>
    <w:rsid w:val="008C3BD9"/>
    <w:rsid w:val="008C4757"/>
    <w:rsid w:val="008C49A7"/>
    <w:rsid w:val="008C5215"/>
    <w:rsid w:val="008C54AF"/>
    <w:rsid w:val="008C6312"/>
    <w:rsid w:val="008C6AC1"/>
    <w:rsid w:val="008C6FF7"/>
    <w:rsid w:val="008C71AF"/>
    <w:rsid w:val="008C73E6"/>
    <w:rsid w:val="008D0178"/>
    <w:rsid w:val="008D0B8A"/>
    <w:rsid w:val="008D0D2E"/>
    <w:rsid w:val="008D1413"/>
    <w:rsid w:val="008D1DA3"/>
    <w:rsid w:val="008D1DD2"/>
    <w:rsid w:val="008D2CB3"/>
    <w:rsid w:val="008D3A03"/>
    <w:rsid w:val="008D40CB"/>
    <w:rsid w:val="008D48D8"/>
    <w:rsid w:val="008D5367"/>
    <w:rsid w:val="008D56E0"/>
    <w:rsid w:val="008D6095"/>
    <w:rsid w:val="008D6A43"/>
    <w:rsid w:val="008D6EC3"/>
    <w:rsid w:val="008D7034"/>
    <w:rsid w:val="008D7368"/>
    <w:rsid w:val="008E009B"/>
    <w:rsid w:val="008E094A"/>
    <w:rsid w:val="008E2062"/>
    <w:rsid w:val="008E2912"/>
    <w:rsid w:val="008E2F63"/>
    <w:rsid w:val="008E3468"/>
    <w:rsid w:val="008E4272"/>
    <w:rsid w:val="008E471D"/>
    <w:rsid w:val="008E47BE"/>
    <w:rsid w:val="008E4893"/>
    <w:rsid w:val="008E4D40"/>
    <w:rsid w:val="008E5599"/>
    <w:rsid w:val="008E5966"/>
    <w:rsid w:val="008E5C98"/>
    <w:rsid w:val="008E5CC3"/>
    <w:rsid w:val="008E5E02"/>
    <w:rsid w:val="008E5E4A"/>
    <w:rsid w:val="008E5FB9"/>
    <w:rsid w:val="008F095C"/>
    <w:rsid w:val="008F1826"/>
    <w:rsid w:val="008F2607"/>
    <w:rsid w:val="008F27A4"/>
    <w:rsid w:val="008F2901"/>
    <w:rsid w:val="008F2D6F"/>
    <w:rsid w:val="008F30D9"/>
    <w:rsid w:val="008F3D10"/>
    <w:rsid w:val="008F3D47"/>
    <w:rsid w:val="008F466A"/>
    <w:rsid w:val="008F4F6E"/>
    <w:rsid w:val="008F5648"/>
    <w:rsid w:val="008F5788"/>
    <w:rsid w:val="008F5BBA"/>
    <w:rsid w:val="008F6B18"/>
    <w:rsid w:val="008F7492"/>
    <w:rsid w:val="008F7B57"/>
    <w:rsid w:val="0090038D"/>
    <w:rsid w:val="009004B1"/>
    <w:rsid w:val="00900CE0"/>
    <w:rsid w:val="0090161D"/>
    <w:rsid w:val="0090174B"/>
    <w:rsid w:val="00902688"/>
    <w:rsid w:val="009026AB"/>
    <w:rsid w:val="00902A19"/>
    <w:rsid w:val="00903486"/>
    <w:rsid w:val="009037E8"/>
    <w:rsid w:val="00905032"/>
    <w:rsid w:val="00905EE8"/>
    <w:rsid w:val="00906DD9"/>
    <w:rsid w:val="00906F28"/>
    <w:rsid w:val="00910ADF"/>
    <w:rsid w:val="00911E66"/>
    <w:rsid w:val="00911F74"/>
    <w:rsid w:val="009122AC"/>
    <w:rsid w:val="00912DB8"/>
    <w:rsid w:val="00915C1A"/>
    <w:rsid w:val="00915EFF"/>
    <w:rsid w:val="0091671E"/>
    <w:rsid w:val="00916818"/>
    <w:rsid w:val="00916D1C"/>
    <w:rsid w:val="00916D41"/>
    <w:rsid w:val="00916D59"/>
    <w:rsid w:val="00916F05"/>
    <w:rsid w:val="0091794B"/>
    <w:rsid w:val="00917B70"/>
    <w:rsid w:val="00921080"/>
    <w:rsid w:val="00921169"/>
    <w:rsid w:val="00921DA2"/>
    <w:rsid w:val="009222C1"/>
    <w:rsid w:val="009223A2"/>
    <w:rsid w:val="009229C6"/>
    <w:rsid w:val="00922A31"/>
    <w:rsid w:val="00923309"/>
    <w:rsid w:val="0092385B"/>
    <w:rsid w:val="00924730"/>
    <w:rsid w:val="0092487C"/>
    <w:rsid w:val="0092556C"/>
    <w:rsid w:val="00925D58"/>
    <w:rsid w:val="009264AD"/>
    <w:rsid w:val="009277B3"/>
    <w:rsid w:val="00930459"/>
    <w:rsid w:val="00931B4C"/>
    <w:rsid w:val="009347CF"/>
    <w:rsid w:val="009348AB"/>
    <w:rsid w:val="00934B19"/>
    <w:rsid w:val="00935873"/>
    <w:rsid w:val="009358DD"/>
    <w:rsid w:val="00935C52"/>
    <w:rsid w:val="0093675D"/>
    <w:rsid w:val="00936F76"/>
    <w:rsid w:val="0093706D"/>
    <w:rsid w:val="009370D4"/>
    <w:rsid w:val="00937575"/>
    <w:rsid w:val="009406A1"/>
    <w:rsid w:val="0094120C"/>
    <w:rsid w:val="00941421"/>
    <w:rsid w:val="00941727"/>
    <w:rsid w:val="00941F5B"/>
    <w:rsid w:val="0094245C"/>
    <w:rsid w:val="00942B72"/>
    <w:rsid w:val="00943380"/>
    <w:rsid w:val="00944188"/>
    <w:rsid w:val="009446FF"/>
    <w:rsid w:val="00944915"/>
    <w:rsid w:val="00944EA2"/>
    <w:rsid w:val="009457B3"/>
    <w:rsid w:val="00945E2F"/>
    <w:rsid w:val="00945E30"/>
    <w:rsid w:val="00945E39"/>
    <w:rsid w:val="00946132"/>
    <w:rsid w:val="00946358"/>
    <w:rsid w:val="00946C05"/>
    <w:rsid w:val="00947245"/>
    <w:rsid w:val="00947B60"/>
    <w:rsid w:val="00950445"/>
    <w:rsid w:val="00950A3E"/>
    <w:rsid w:val="00950C3F"/>
    <w:rsid w:val="0095107D"/>
    <w:rsid w:val="009515E5"/>
    <w:rsid w:val="0095195A"/>
    <w:rsid w:val="009521E3"/>
    <w:rsid w:val="0095298F"/>
    <w:rsid w:val="00953135"/>
    <w:rsid w:val="009532EC"/>
    <w:rsid w:val="00954033"/>
    <w:rsid w:val="00954450"/>
    <w:rsid w:val="00954862"/>
    <w:rsid w:val="00954BFE"/>
    <w:rsid w:val="0095555A"/>
    <w:rsid w:val="00955879"/>
    <w:rsid w:val="00955DFF"/>
    <w:rsid w:val="00956237"/>
    <w:rsid w:val="0095651A"/>
    <w:rsid w:val="00957398"/>
    <w:rsid w:val="00957C30"/>
    <w:rsid w:val="00957D24"/>
    <w:rsid w:val="00961231"/>
    <w:rsid w:val="00961AA2"/>
    <w:rsid w:val="00962249"/>
    <w:rsid w:val="00962722"/>
    <w:rsid w:val="0096306D"/>
    <w:rsid w:val="009647DD"/>
    <w:rsid w:val="00964B37"/>
    <w:rsid w:val="00966434"/>
    <w:rsid w:val="009668AB"/>
    <w:rsid w:val="00966D16"/>
    <w:rsid w:val="00966D70"/>
    <w:rsid w:val="0096755D"/>
    <w:rsid w:val="00967E79"/>
    <w:rsid w:val="009700C3"/>
    <w:rsid w:val="009709FB"/>
    <w:rsid w:val="00970B57"/>
    <w:rsid w:val="00970B88"/>
    <w:rsid w:val="00970C84"/>
    <w:rsid w:val="00970D77"/>
    <w:rsid w:val="00972248"/>
    <w:rsid w:val="009724DD"/>
    <w:rsid w:val="009726B2"/>
    <w:rsid w:val="00973289"/>
    <w:rsid w:val="009732FA"/>
    <w:rsid w:val="00974AF1"/>
    <w:rsid w:val="00974D8F"/>
    <w:rsid w:val="00975F11"/>
    <w:rsid w:val="00976101"/>
    <w:rsid w:val="00976E25"/>
    <w:rsid w:val="0097741B"/>
    <w:rsid w:val="0097779D"/>
    <w:rsid w:val="00977D56"/>
    <w:rsid w:val="00980E84"/>
    <w:rsid w:val="00981899"/>
    <w:rsid w:val="00981E46"/>
    <w:rsid w:val="0098210D"/>
    <w:rsid w:val="009827E9"/>
    <w:rsid w:val="009835B1"/>
    <w:rsid w:val="00984018"/>
    <w:rsid w:val="009847E3"/>
    <w:rsid w:val="00984EFF"/>
    <w:rsid w:val="009855D9"/>
    <w:rsid w:val="009855DA"/>
    <w:rsid w:val="009857E7"/>
    <w:rsid w:val="0098693A"/>
    <w:rsid w:val="009914E3"/>
    <w:rsid w:val="0099183B"/>
    <w:rsid w:val="00991FFB"/>
    <w:rsid w:val="00992575"/>
    <w:rsid w:val="009930C2"/>
    <w:rsid w:val="009933A1"/>
    <w:rsid w:val="0099390A"/>
    <w:rsid w:val="0099466F"/>
    <w:rsid w:val="009950CF"/>
    <w:rsid w:val="009962A6"/>
    <w:rsid w:val="009963DB"/>
    <w:rsid w:val="00996E02"/>
    <w:rsid w:val="00997BC2"/>
    <w:rsid w:val="00997E3A"/>
    <w:rsid w:val="00997F73"/>
    <w:rsid w:val="009A14A4"/>
    <w:rsid w:val="009A1652"/>
    <w:rsid w:val="009A1D1F"/>
    <w:rsid w:val="009A242C"/>
    <w:rsid w:val="009A27D6"/>
    <w:rsid w:val="009A28E8"/>
    <w:rsid w:val="009A2984"/>
    <w:rsid w:val="009A3A83"/>
    <w:rsid w:val="009A3B21"/>
    <w:rsid w:val="009A46E3"/>
    <w:rsid w:val="009A4B7C"/>
    <w:rsid w:val="009A5A00"/>
    <w:rsid w:val="009A5EEE"/>
    <w:rsid w:val="009A5F18"/>
    <w:rsid w:val="009A6122"/>
    <w:rsid w:val="009A6C00"/>
    <w:rsid w:val="009A733F"/>
    <w:rsid w:val="009A7E32"/>
    <w:rsid w:val="009B0338"/>
    <w:rsid w:val="009B0C4E"/>
    <w:rsid w:val="009B0D98"/>
    <w:rsid w:val="009B1EDB"/>
    <w:rsid w:val="009B1F61"/>
    <w:rsid w:val="009B28E8"/>
    <w:rsid w:val="009B310A"/>
    <w:rsid w:val="009B44CC"/>
    <w:rsid w:val="009B4D8D"/>
    <w:rsid w:val="009B4F25"/>
    <w:rsid w:val="009B505E"/>
    <w:rsid w:val="009B5BE9"/>
    <w:rsid w:val="009B5FFA"/>
    <w:rsid w:val="009B6180"/>
    <w:rsid w:val="009B628B"/>
    <w:rsid w:val="009B6616"/>
    <w:rsid w:val="009B69C0"/>
    <w:rsid w:val="009B69D5"/>
    <w:rsid w:val="009B6F8F"/>
    <w:rsid w:val="009B7EB1"/>
    <w:rsid w:val="009C22AC"/>
    <w:rsid w:val="009C3D14"/>
    <w:rsid w:val="009C3D6C"/>
    <w:rsid w:val="009C4146"/>
    <w:rsid w:val="009C4A4B"/>
    <w:rsid w:val="009C5526"/>
    <w:rsid w:val="009C5AF7"/>
    <w:rsid w:val="009C64E6"/>
    <w:rsid w:val="009C6555"/>
    <w:rsid w:val="009C6E3A"/>
    <w:rsid w:val="009C7077"/>
    <w:rsid w:val="009C7495"/>
    <w:rsid w:val="009C767B"/>
    <w:rsid w:val="009C7DE8"/>
    <w:rsid w:val="009C7FE7"/>
    <w:rsid w:val="009D0887"/>
    <w:rsid w:val="009D1C6F"/>
    <w:rsid w:val="009D1CD4"/>
    <w:rsid w:val="009D449A"/>
    <w:rsid w:val="009D4F8F"/>
    <w:rsid w:val="009D5040"/>
    <w:rsid w:val="009D63E3"/>
    <w:rsid w:val="009D686E"/>
    <w:rsid w:val="009D6E7E"/>
    <w:rsid w:val="009D76E6"/>
    <w:rsid w:val="009D79A3"/>
    <w:rsid w:val="009E204D"/>
    <w:rsid w:val="009E272E"/>
    <w:rsid w:val="009E2732"/>
    <w:rsid w:val="009E2D78"/>
    <w:rsid w:val="009E30A2"/>
    <w:rsid w:val="009E34A4"/>
    <w:rsid w:val="009E377E"/>
    <w:rsid w:val="009E3AA7"/>
    <w:rsid w:val="009E3B81"/>
    <w:rsid w:val="009E4BB7"/>
    <w:rsid w:val="009E4C1C"/>
    <w:rsid w:val="009E5297"/>
    <w:rsid w:val="009E5E0F"/>
    <w:rsid w:val="009E5FE4"/>
    <w:rsid w:val="009E633F"/>
    <w:rsid w:val="009E6A35"/>
    <w:rsid w:val="009E793A"/>
    <w:rsid w:val="009E7E91"/>
    <w:rsid w:val="009F0783"/>
    <w:rsid w:val="009F0F37"/>
    <w:rsid w:val="009F0F53"/>
    <w:rsid w:val="009F1C1A"/>
    <w:rsid w:val="009F2000"/>
    <w:rsid w:val="009F23D7"/>
    <w:rsid w:val="009F2C35"/>
    <w:rsid w:val="009F360D"/>
    <w:rsid w:val="009F4DBA"/>
    <w:rsid w:val="009F5866"/>
    <w:rsid w:val="009F6312"/>
    <w:rsid w:val="009F6492"/>
    <w:rsid w:val="009F6EA6"/>
    <w:rsid w:val="009F7790"/>
    <w:rsid w:val="009F7929"/>
    <w:rsid w:val="009F7ECB"/>
    <w:rsid w:val="00A008A2"/>
    <w:rsid w:val="00A00DD2"/>
    <w:rsid w:val="00A01104"/>
    <w:rsid w:val="00A0168C"/>
    <w:rsid w:val="00A01F7F"/>
    <w:rsid w:val="00A033FC"/>
    <w:rsid w:val="00A03CCF"/>
    <w:rsid w:val="00A04156"/>
    <w:rsid w:val="00A053EA"/>
    <w:rsid w:val="00A06C24"/>
    <w:rsid w:val="00A07770"/>
    <w:rsid w:val="00A0783B"/>
    <w:rsid w:val="00A10218"/>
    <w:rsid w:val="00A1031F"/>
    <w:rsid w:val="00A107D0"/>
    <w:rsid w:val="00A115F6"/>
    <w:rsid w:val="00A116F7"/>
    <w:rsid w:val="00A11B13"/>
    <w:rsid w:val="00A12817"/>
    <w:rsid w:val="00A12CC8"/>
    <w:rsid w:val="00A13139"/>
    <w:rsid w:val="00A134D0"/>
    <w:rsid w:val="00A1378C"/>
    <w:rsid w:val="00A13B9B"/>
    <w:rsid w:val="00A14455"/>
    <w:rsid w:val="00A14B4B"/>
    <w:rsid w:val="00A17E57"/>
    <w:rsid w:val="00A2001E"/>
    <w:rsid w:val="00A202C1"/>
    <w:rsid w:val="00A203BD"/>
    <w:rsid w:val="00A205BC"/>
    <w:rsid w:val="00A20829"/>
    <w:rsid w:val="00A211B3"/>
    <w:rsid w:val="00A212E9"/>
    <w:rsid w:val="00A21703"/>
    <w:rsid w:val="00A22028"/>
    <w:rsid w:val="00A222D0"/>
    <w:rsid w:val="00A223C5"/>
    <w:rsid w:val="00A233F7"/>
    <w:rsid w:val="00A233FA"/>
    <w:rsid w:val="00A237DC"/>
    <w:rsid w:val="00A23F2E"/>
    <w:rsid w:val="00A24159"/>
    <w:rsid w:val="00A252B5"/>
    <w:rsid w:val="00A25854"/>
    <w:rsid w:val="00A26A49"/>
    <w:rsid w:val="00A275C1"/>
    <w:rsid w:val="00A275CE"/>
    <w:rsid w:val="00A27C7F"/>
    <w:rsid w:val="00A30003"/>
    <w:rsid w:val="00A30147"/>
    <w:rsid w:val="00A31362"/>
    <w:rsid w:val="00A31975"/>
    <w:rsid w:val="00A31BF3"/>
    <w:rsid w:val="00A32C3C"/>
    <w:rsid w:val="00A33645"/>
    <w:rsid w:val="00A33B52"/>
    <w:rsid w:val="00A34948"/>
    <w:rsid w:val="00A355C8"/>
    <w:rsid w:val="00A35E95"/>
    <w:rsid w:val="00A361CF"/>
    <w:rsid w:val="00A36DB8"/>
    <w:rsid w:val="00A37F6A"/>
    <w:rsid w:val="00A40254"/>
    <w:rsid w:val="00A40A59"/>
    <w:rsid w:val="00A413C4"/>
    <w:rsid w:val="00A413F8"/>
    <w:rsid w:val="00A41ACD"/>
    <w:rsid w:val="00A4213E"/>
    <w:rsid w:val="00A427E4"/>
    <w:rsid w:val="00A42E1F"/>
    <w:rsid w:val="00A4403A"/>
    <w:rsid w:val="00A446D8"/>
    <w:rsid w:val="00A44FC2"/>
    <w:rsid w:val="00A4564C"/>
    <w:rsid w:val="00A45D91"/>
    <w:rsid w:val="00A469EA"/>
    <w:rsid w:val="00A47C5E"/>
    <w:rsid w:val="00A47FB3"/>
    <w:rsid w:val="00A50767"/>
    <w:rsid w:val="00A512CB"/>
    <w:rsid w:val="00A51493"/>
    <w:rsid w:val="00A5198F"/>
    <w:rsid w:val="00A5336A"/>
    <w:rsid w:val="00A535DA"/>
    <w:rsid w:val="00A536E1"/>
    <w:rsid w:val="00A55498"/>
    <w:rsid w:val="00A55535"/>
    <w:rsid w:val="00A55573"/>
    <w:rsid w:val="00A55983"/>
    <w:rsid w:val="00A561FB"/>
    <w:rsid w:val="00A56434"/>
    <w:rsid w:val="00A5726D"/>
    <w:rsid w:val="00A60609"/>
    <w:rsid w:val="00A60641"/>
    <w:rsid w:val="00A618D1"/>
    <w:rsid w:val="00A624E3"/>
    <w:rsid w:val="00A62623"/>
    <w:rsid w:val="00A62AD2"/>
    <w:rsid w:val="00A62D84"/>
    <w:rsid w:val="00A62D95"/>
    <w:rsid w:val="00A639E5"/>
    <w:rsid w:val="00A63C5B"/>
    <w:rsid w:val="00A640F9"/>
    <w:rsid w:val="00A6470A"/>
    <w:rsid w:val="00A6506C"/>
    <w:rsid w:val="00A65442"/>
    <w:rsid w:val="00A6638A"/>
    <w:rsid w:val="00A663E3"/>
    <w:rsid w:val="00A66910"/>
    <w:rsid w:val="00A66E80"/>
    <w:rsid w:val="00A70120"/>
    <w:rsid w:val="00A7133F"/>
    <w:rsid w:val="00A71C20"/>
    <w:rsid w:val="00A72896"/>
    <w:rsid w:val="00A72C3E"/>
    <w:rsid w:val="00A72D56"/>
    <w:rsid w:val="00A733D0"/>
    <w:rsid w:val="00A73820"/>
    <w:rsid w:val="00A73BC8"/>
    <w:rsid w:val="00A740A5"/>
    <w:rsid w:val="00A7446F"/>
    <w:rsid w:val="00A74F09"/>
    <w:rsid w:val="00A74F2F"/>
    <w:rsid w:val="00A75826"/>
    <w:rsid w:val="00A77DD5"/>
    <w:rsid w:val="00A77FED"/>
    <w:rsid w:val="00A826F4"/>
    <w:rsid w:val="00A82F9C"/>
    <w:rsid w:val="00A83197"/>
    <w:rsid w:val="00A83694"/>
    <w:rsid w:val="00A8392D"/>
    <w:rsid w:val="00A839E3"/>
    <w:rsid w:val="00A84E1E"/>
    <w:rsid w:val="00A84EDC"/>
    <w:rsid w:val="00A85C55"/>
    <w:rsid w:val="00A85EBB"/>
    <w:rsid w:val="00A86DCA"/>
    <w:rsid w:val="00A87391"/>
    <w:rsid w:val="00A876BB"/>
    <w:rsid w:val="00A87C6D"/>
    <w:rsid w:val="00A90551"/>
    <w:rsid w:val="00A90730"/>
    <w:rsid w:val="00A90F00"/>
    <w:rsid w:val="00A91156"/>
    <w:rsid w:val="00A9116C"/>
    <w:rsid w:val="00A9294E"/>
    <w:rsid w:val="00A92E79"/>
    <w:rsid w:val="00A930CC"/>
    <w:rsid w:val="00A93231"/>
    <w:rsid w:val="00A93299"/>
    <w:rsid w:val="00A935C0"/>
    <w:rsid w:val="00A93858"/>
    <w:rsid w:val="00A93F61"/>
    <w:rsid w:val="00A943D3"/>
    <w:rsid w:val="00A94C31"/>
    <w:rsid w:val="00A951E3"/>
    <w:rsid w:val="00A95901"/>
    <w:rsid w:val="00A95FAE"/>
    <w:rsid w:val="00A96CF3"/>
    <w:rsid w:val="00A96D0F"/>
    <w:rsid w:val="00A96D65"/>
    <w:rsid w:val="00A96F63"/>
    <w:rsid w:val="00AA014E"/>
    <w:rsid w:val="00AA1CB2"/>
    <w:rsid w:val="00AA1D94"/>
    <w:rsid w:val="00AA1E05"/>
    <w:rsid w:val="00AA22B1"/>
    <w:rsid w:val="00AA232B"/>
    <w:rsid w:val="00AA23B5"/>
    <w:rsid w:val="00AA241A"/>
    <w:rsid w:val="00AA244A"/>
    <w:rsid w:val="00AA361E"/>
    <w:rsid w:val="00AA3911"/>
    <w:rsid w:val="00AA39FD"/>
    <w:rsid w:val="00AA3CCE"/>
    <w:rsid w:val="00AA4474"/>
    <w:rsid w:val="00AA50C7"/>
    <w:rsid w:val="00AA523B"/>
    <w:rsid w:val="00AA53E0"/>
    <w:rsid w:val="00AA56C5"/>
    <w:rsid w:val="00AA5A6F"/>
    <w:rsid w:val="00AA5B08"/>
    <w:rsid w:val="00AA6A5D"/>
    <w:rsid w:val="00AA75B0"/>
    <w:rsid w:val="00AA7860"/>
    <w:rsid w:val="00AB04B9"/>
    <w:rsid w:val="00AB0702"/>
    <w:rsid w:val="00AB0EB4"/>
    <w:rsid w:val="00AB15E3"/>
    <w:rsid w:val="00AB1C4D"/>
    <w:rsid w:val="00AB1E4D"/>
    <w:rsid w:val="00AB1F59"/>
    <w:rsid w:val="00AB2613"/>
    <w:rsid w:val="00AB3121"/>
    <w:rsid w:val="00AB3165"/>
    <w:rsid w:val="00AB34EE"/>
    <w:rsid w:val="00AB47B1"/>
    <w:rsid w:val="00AB5ECE"/>
    <w:rsid w:val="00AB68F0"/>
    <w:rsid w:val="00AB6E76"/>
    <w:rsid w:val="00AB717A"/>
    <w:rsid w:val="00AB722D"/>
    <w:rsid w:val="00AB755B"/>
    <w:rsid w:val="00AB7F1C"/>
    <w:rsid w:val="00AC1416"/>
    <w:rsid w:val="00AC1D1C"/>
    <w:rsid w:val="00AC269F"/>
    <w:rsid w:val="00AC3DCD"/>
    <w:rsid w:val="00AC3FFB"/>
    <w:rsid w:val="00AC4698"/>
    <w:rsid w:val="00AC49F2"/>
    <w:rsid w:val="00AC56F9"/>
    <w:rsid w:val="00AC5853"/>
    <w:rsid w:val="00AC632D"/>
    <w:rsid w:val="00AC7262"/>
    <w:rsid w:val="00AC7327"/>
    <w:rsid w:val="00AC7AE7"/>
    <w:rsid w:val="00AD0609"/>
    <w:rsid w:val="00AD06C4"/>
    <w:rsid w:val="00AD1050"/>
    <w:rsid w:val="00AD2229"/>
    <w:rsid w:val="00AD2BCA"/>
    <w:rsid w:val="00AD3061"/>
    <w:rsid w:val="00AD344A"/>
    <w:rsid w:val="00AD4081"/>
    <w:rsid w:val="00AD4CF2"/>
    <w:rsid w:val="00AD5756"/>
    <w:rsid w:val="00AD5E05"/>
    <w:rsid w:val="00AD633F"/>
    <w:rsid w:val="00AD64B3"/>
    <w:rsid w:val="00AD7455"/>
    <w:rsid w:val="00AD79C7"/>
    <w:rsid w:val="00AE017F"/>
    <w:rsid w:val="00AE0261"/>
    <w:rsid w:val="00AE1C78"/>
    <w:rsid w:val="00AE2381"/>
    <w:rsid w:val="00AE25B4"/>
    <w:rsid w:val="00AE2F26"/>
    <w:rsid w:val="00AE2F5E"/>
    <w:rsid w:val="00AE3209"/>
    <w:rsid w:val="00AE36C0"/>
    <w:rsid w:val="00AE37C1"/>
    <w:rsid w:val="00AE3992"/>
    <w:rsid w:val="00AE3F4B"/>
    <w:rsid w:val="00AE40B8"/>
    <w:rsid w:val="00AE4A73"/>
    <w:rsid w:val="00AE4C73"/>
    <w:rsid w:val="00AE5B87"/>
    <w:rsid w:val="00AE5FE7"/>
    <w:rsid w:val="00AE6A86"/>
    <w:rsid w:val="00AE6B8E"/>
    <w:rsid w:val="00AE72DA"/>
    <w:rsid w:val="00AE76E2"/>
    <w:rsid w:val="00AE7BA3"/>
    <w:rsid w:val="00AE7F2B"/>
    <w:rsid w:val="00AF0213"/>
    <w:rsid w:val="00AF0628"/>
    <w:rsid w:val="00AF07BA"/>
    <w:rsid w:val="00AF12E0"/>
    <w:rsid w:val="00AF13AB"/>
    <w:rsid w:val="00AF13F0"/>
    <w:rsid w:val="00AF184E"/>
    <w:rsid w:val="00AF1CDE"/>
    <w:rsid w:val="00AF21DA"/>
    <w:rsid w:val="00AF289F"/>
    <w:rsid w:val="00AF3F13"/>
    <w:rsid w:val="00AF4184"/>
    <w:rsid w:val="00AF4D63"/>
    <w:rsid w:val="00AF5029"/>
    <w:rsid w:val="00AF57F9"/>
    <w:rsid w:val="00AF58D1"/>
    <w:rsid w:val="00AF59EA"/>
    <w:rsid w:val="00AF5ED4"/>
    <w:rsid w:val="00AF6348"/>
    <w:rsid w:val="00AF6D5B"/>
    <w:rsid w:val="00AF7215"/>
    <w:rsid w:val="00AF7654"/>
    <w:rsid w:val="00AF7C4B"/>
    <w:rsid w:val="00AF7D2C"/>
    <w:rsid w:val="00B0008D"/>
    <w:rsid w:val="00B00671"/>
    <w:rsid w:val="00B014E1"/>
    <w:rsid w:val="00B01ADD"/>
    <w:rsid w:val="00B02058"/>
    <w:rsid w:val="00B021C7"/>
    <w:rsid w:val="00B025C1"/>
    <w:rsid w:val="00B02C3B"/>
    <w:rsid w:val="00B045B1"/>
    <w:rsid w:val="00B045E2"/>
    <w:rsid w:val="00B046A7"/>
    <w:rsid w:val="00B04B44"/>
    <w:rsid w:val="00B051AB"/>
    <w:rsid w:val="00B06416"/>
    <w:rsid w:val="00B06C60"/>
    <w:rsid w:val="00B07A56"/>
    <w:rsid w:val="00B103B8"/>
    <w:rsid w:val="00B106FF"/>
    <w:rsid w:val="00B10D0E"/>
    <w:rsid w:val="00B11775"/>
    <w:rsid w:val="00B11C24"/>
    <w:rsid w:val="00B11EF4"/>
    <w:rsid w:val="00B121EF"/>
    <w:rsid w:val="00B12CA9"/>
    <w:rsid w:val="00B1387C"/>
    <w:rsid w:val="00B138BF"/>
    <w:rsid w:val="00B145C1"/>
    <w:rsid w:val="00B14E0D"/>
    <w:rsid w:val="00B1573E"/>
    <w:rsid w:val="00B15DA5"/>
    <w:rsid w:val="00B15EEB"/>
    <w:rsid w:val="00B17488"/>
    <w:rsid w:val="00B17E01"/>
    <w:rsid w:val="00B20032"/>
    <w:rsid w:val="00B200E4"/>
    <w:rsid w:val="00B20116"/>
    <w:rsid w:val="00B20ADB"/>
    <w:rsid w:val="00B21511"/>
    <w:rsid w:val="00B21FDF"/>
    <w:rsid w:val="00B22A0C"/>
    <w:rsid w:val="00B22B37"/>
    <w:rsid w:val="00B232E7"/>
    <w:rsid w:val="00B24416"/>
    <w:rsid w:val="00B24D5B"/>
    <w:rsid w:val="00B24DA1"/>
    <w:rsid w:val="00B2543F"/>
    <w:rsid w:val="00B267CD"/>
    <w:rsid w:val="00B267E1"/>
    <w:rsid w:val="00B26FD3"/>
    <w:rsid w:val="00B273E2"/>
    <w:rsid w:val="00B27C85"/>
    <w:rsid w:val="00B30353"/>
    <w:rsid w:val="00B30951"/>
    <w:rsid w:val="00B30D86"/>
    <w:rsid w:val="00B3139C"/>
    <w:rsid w:val="00B31AC3"/>
    <w:rsid w:val="00B31D68"/>
    <w:rsid w:val="00B32647"/>
    <w:rsid w:val="00B33001"/>
    <w:rsid w:val="00B33AC5"/>
    <w:rsid w:val="00B33EB9"/>
    <w:rsid w:val="00B346BD"/>
    <w:rsid w:val="00B353C1"/>
    <w:rsid w:val="00B360BD"/>
    <w:rsid w:val="00B366BD"/>
    <w:rsid w:val="00B366F2"/>
    <w:rsid w:val="00B367C9"/>
    <w:rsid w:val="00B36AFC"/>
    <w:rsid w:val="00B378D6"/>
    <w:rsid w:val="00B407D2"/>
    <w:rsid w:val="00B40EF7"/>
    <w:rsid w:val="00B41158"/>
    <w:rsid w:val="00B412E3"/>
    <w:rsid w:val="00B41E0C"/>
    <w:rsid w:val="00B42DF3"/>
    <w:rsid w:val="00B42FA5"/>
    <w:rsid w:val="00B434D6"/>
    <w:rsid w:val="00B438FD"/>
    <w:rsid w:val="00B43F0D"/>
    <w:rsid w:val="00B44446"/>
    <w:rsid w:val="00B449D8"/>
    <w:rsid w:val="00B453D5"/>
    <w:rsid w:val="00B4730A"/>
    <w:rsid w:val="00B47637"/>
    <w:rsid w:val="00B479C0"/>
    <w:rsid w:val="00B47ED2"/>
    <w:rsid w:val="00B507A8"/>
    <w:rsid w:val="00B508C8"/>
    <w:rsid w:val="00B50B59"/>
    <w:rsid w:val="00B50D6C"/>
    <w:rsid w:val="00B512D3"/>
    <w:rsid w:val="00B51981"/>
    <w:rsid w:val="00B524AA"/>
    <w:rsid w:val="00B527FB"/>
    <w:rsid w:val="00B52DAE"/>
    <w:rsid w:val="00B5302F"/>
    <w:rsid w:val="00B53850"/>
    <w:rsid w:val="00B553E1"/>
    <w:rsid w:val="00B56303"/>
    <w:rsid w:val="00B564BE"/>
    <w:rsid w:val="00B566D3"/>
    <w:rsid w:val="00B56BD1"/>
    <w:rsid w:val="00B56FDC"/>
    <w:rsid w:val="00B57035"/>
    <w:rsid w:val="00B5765B"/>
    <w:rsid w:val="00B60540"/>
    <w:rsid w:val="00B60792"/>
    <w:rsid w:val="00B60869"/>
    <w:rsid w:val="00B608D8"/>
    <w:rsid w:val="00B61BFD"/>
    <w:rsid w:val="00B62040"/>
    <w:rsid w:val="00B625D2"/>
    <w:rsid w:val="00B63735"/>
    <w:rsid w:val="00B63F38"/>
    <w:rsid w:val="00B64094"/>
    <w:rsid w:val="00B656C7"/>
    <w:rsid w:val="00B65B07"/>
    <w:rsid w:val="00B65BCE"/>
    <w:rsid w:val="00B663BE"/>
    <w:rsid w:val="00B66A04"/>
    <w:rsid w:val="00B6713A"/>
    <w:rsid w:val="00B67824"/>
    <w:rsid w:val="00B67F37"/>
    <w:rsid w:val="00B70497"/>
    <w:rsid w:val="00B705F4"/>
    <w:rsid w:val="00B70675"/>
    <w:rsid w:val="00B71460"/>
    <w:rsid w:val="00B71987"/>
    <w:rsid w:val="00B71F67"/>
    <w:rsid w:val="00B71FD3"/>
    <w:rsid w:val="00B7206F"/>
    <w:rsid w:val="00B72100"/>
    <w:rsid w:val="00B72338"/>
    <w:rsid w:val="00B7306E"/>
    <w:rsid w:val="00B7324C"/>
    <w:rsid w:val="00B74063"/>
    <w:rsid w:val="00B74E9C"/>
    <w:rsid w:val="00B754FD"/>
    <w:rsid w:val="00B75A32"/>
    <w:rsid w:val="00B75D2E"/>
    <w:rsid w:val="00B75F07"/>
    <w:rsid w:val="00B766B6"/>
    <w:rsid w:val="00B7685A"/>
    <w:rsid w:val="00B76BC7"/>
    <w:rsid w:val="00B7715E"/>
    <w:rsid w:val="00B77460"/>
    <w:rsid w:val="00B7746B"/>
    <w:rsid w:val="00B774C8"/>
    <w:rsid w:val="00B775A7"/>
    <w:rsid w:val="00B803F0"/>
    <w:rsid w:val="00B8089C"/>
    <w:rsid w:val="00B80C81"/>
    <w:rsid w:val="00B81369"/>
    <w:rsid w:val="00B81E64"/>
    <w:rsid w:val="00B83028"/>
    <w:rsid w:val="00B83535"/>
    <w:rsid w:val="00B83650"/>
    <w:rsid w:val="00B83A26"/>
    <w:rsid w:val="00B83B9A"/>
    <w:rsid w:val="00B84C6A"/>
    <w:rsid w:val="00B85310"/>
    <w:rsid w:val="00B8541D"/>
    <w:rsid w:val="00B86F36"/>
    <w:rsid w:val="00B87025"/>
    <w:rsid w:val="00B913CE"/>
    <w:rsid w:val="00B91689"/>
    <w:rsid w:val="00B91C11"/>
    <w:rsid w:val="00B91EBC"/>
    <w:rsid w:val="00B92859"/>
    <w:rsid w:val="00B92B54"/>
    <w:rsid w:val="00B92C62"/>
    <w:rsid w:val="00B93185"/>
    <w:rsid w:val="00B93ADF"/>
    <w:rsid w:val="00B93CC2"/>
    <w:rsid w:val="00B94841"/>
    <w:rsid w:val="00B9503C"/>
    <w:rsid w:val="00B954E1"/>
    <w:rsid w:val="00B95CE9"/>
    <w:rsid w:val="00B9687B"/>
    <w:rsid w:val="00B96905"/>
    <w:rsid w:val="00B969AF"/>
    <w:rsid w:val="00B974A9"/>
    <w:rsid w:val="00BA02AC"/>
    <w:rsid w:val="00BA1149"/>
    <w:rsid w:val="00BA2544"/>
    <w:rsid w:val="00BA2A22"/>
    <w:rsid w:val="00BA2CAA"/>
    <w:rsid w:val="00BA32EE"/>
    <w:rsid w:val="00BA3C63"/>
    <w:rsid w:val="00BA3DEC"/>
    <w:rsid w:val="00BA498C"/>
    <w:rsid w:val="00BA4F3B"/>
    <w:rsid w:val="00BA5208"/>
    <w:rsid w:val="00BA5666"/>
    <w:rsid w:val="00BA56D5"/>
    <w:rsid w:val="00BA5854"/>
    <w:rsid w:val="00BA66AB"/>
    <w:rsid w:val="00BA670E"/>
    <w:rsid w:val="00BA7836"/>
    <w:rsid w:val="00BB06CE"/>
    <w:rsid w:val="00BB0755"/>
    <w:rsid w:val="00BB47A3"/>
    <w:rsid w:val="00BB47AD"/>
    <w:rsid w:val="00BB5A2E"/>
    <w:rsid w:val="00BB69DF"/>
    <w:rsid w:val="00BB71A3"/>
    <w:rsid w:val="00BB71FC"/>
    <w:rsid w:val="00BB7949"/>
    <w:rsid w:val="00BC1350"/>
    <w:rsid w:val="00BC1944"/>
    <w:rsid w:val="00BC1B88"/>
    <w:rsid w:val="00BC1E9D"/>
    <w:rsid w:val="00BC2BDD"/>
    <w:rsid w:val="00BC2F29"/>
    <w:rsid w:val="00BC2F37"/>
    <w:rsid w:val="00BC3E65"/>
    <w:rsid w:val="00BC4A84"/>
    <w:rsid w:val="00BC5068"/>
    <w:rsid w:val="00BC595F"/>
    <w:rsid w:val="00BC7F69"/>
    <w:rsid w:val="00BD0F4C"/>
    <w:rsid w:val="00BD0F87"/>
    <w:rsid w:val="00BD200E"/>
    <w:rsid w:val="00BD2249"/>
    <w:rsid w:val="00BD2319"/>
    <w:rsid w:val="00BD25BD"/>
    <w:rsid w:val="00BD26AF"/>
    <w:rsid w:val="00BD400E"/>
    <w:rsid w:val="00BD4633"/>
    <w:rsid w:val="00BD4871"/>
    <w:rsid w:val="00BD502F"/>
    <w:rsid w:val="00BD5B8D"/>
    <w:rsid w:val="00BD5C78"/>
    <w:rsid w:val="00BD5F3A"/>
    <w:rsid w:val="00BD663D"/>
    <w:rsid w:val="00BD6929"/>
    <w:rsid w:val="00BD6EFE"/>
    <w:rsid w:val="00BE07EF"/>
    <w:rsid w:val="00BE18F3"/>
    <w:rsid w:val="00BE219F"/>
    <w:rsid w:val="00BE29B4"/>
    <w:rsid w:val="00BE29EC"/>
    <w:rsid w:val="00BE3079"/>
    <w:rsid w:val="00BE3899"/>
    <w:rsid w:val="00BE4CA1"/>
    <w:rsid w:val="00BE4FAE"/>
    <w:rsid w:val="00BE6977"/>
    <w:rsid w:val="00BE6C7A"/>
    <w:rsid w:val="00BE6D30"/>
    <w:rsid w:val="00BE6F9F"/>
    <w:rsid w:val="00BE764A"/>
    <w:rsid w:val="00BE79C5"/>
    <w:rsid w:val="00BE7D2A"/>
    <w:rsid w:val="00BF01D4"/>
    <w:rsid w:val="00BF01D5"/>
    <w:rsid w:val="00BF13DC"/>
    <w:rsid w:val="00BF19EE"/>
    <w:rsid w:val="00BF1CA7"/>
    <w:rsid w:val="00BF2067"/>
    <w:rsid w:val="00BF243B"/>
    <w:rsid w:val="00BF2686"/>
    <w:rsid w:val="00BF3289"/>
    <w:rsid w:val="00BF37A4"/>
    <w:rsid w:val="00BF501D"/>
    <w:rsid w:val="00BF513D"/>
    <w:rsid w:val="00BF5E21"/>
    <w:rsid w:val="00BF68C3"/>
    <w:rsid w:val="00BF70D3"/>
    <w:rsid w:val="00BF7237"/>
    <w:rsid w:val="00BF7C69"/>
    <w:rsid w:val="00BF7E15"/>
    <w:rsid w:val="00C00061"/>
    <w:rsid w:val="00C00A32"/>
    <w:rsid w:val="00C01C74"/>
    <w:rsid w:val="00C0458F"/>
    <w:rsid w:val="00C0511A"/>
    <w:rsid w:val="00C05237"/>
    <w:rsid w:val="00C06E58"/>
    <w:rsid w:val="00C10D0B"/>
    <w:rsid w:val="00C1113E"/>
    <w:rsid w:val="00C11412"/>
    <w:rsid w:val="00C14B77"/>
    <w:rsid w:val="00C14D6E"/>
    <w:rsid w:val="00C14F72"/>
    <w:rsid w:val="00C1588E"/>
    <w:rsid w:val="00C16A69"/>
    <w:rsid w:val="00C16B88"/>
    <w:rsid w:val="00C16ECD"/>
    <w:rsid w:val="00C16FFE"/>
    <w:rsid w:val="00C170A1"/>
    <w:rsid w:val="00C2003E"/>
    <w:rsid w:val="00C20166"/>
    <w:rsid w:val="00C21495"/>
    <w:rsid w:val="00C2161F"/>
    <w:rsid w:val="00C223AD"/>
    <w:rsid w:val="00C22E1E"/>
    <w:rsid w:val="00C231BE"/>
    <w:rsid w:val="00C2341A"/>
    <w:rsid w:val="00C23B59"/>
    <w:rsid w:val="00C250BA"/>
    <w:rsid w:val="00C252BF"/>
    <w:rsid w:val="00C25BDD"/>
    <w:rsid w:val="00C26C7E"/>
    <w:rsid w:val="00C27666"/>
    <w:rsid w:val="00C307FA"/>
    <w:rsid w:val="00C30AB0"/>
    <w:rsid w:val="00C317E3"/>
    <w:rsid w:val="00C321C4"/>
    <w:rsid w:val="00C32938"/>
    <w:rsid w:val="00C32E20"/>
    <w:rsid w:val="00C33B21"/>
    <w:rsid w:val="00C34587"/>
    <w:rsid w:val="00C357A6"/>
    <w:rsid w:val="00C35C9D"/>
    <w:rsid w:val="00C36C59"/>
    <w:rsid w:val="00C37C9D"/>
    <w:rsid w:val="00C40025"/>
    <w:rsid w:val="00C4023A"/>
    <w:rsid w:val="00C406A8"/>
    <w:rsid w:val="00C40E04"/>
    <w:rsid w:val="00C412E1"/>
    <w:rsid w:val="00C4244C"/>
    <w:rsid w:val="00C426E7"/>
    <w:rsid w:val="00C4354E"/>
    <w:rsid w:val="00C43A82"/>
    <w:rsid w:val="00C447B1"/>
    <w:rsid w:val="00C45442"/>
    <w:rsid w:val="00C45542"/>
    <w:rsid w:val="00C45647"/>
    <w:rsid w:val="00C469B2"/>
    <w:rsid w:val="00C46A45"/>
    <w:rsid w:val="00C46C24"/>
    <w:rsid w:val="00C4721E"/>
    <w:rsid w:val="00C50305"/>
    <w:rsid w:val="00C5047E"/>
    <w:rsid w:val="00C50E03"/>
    <w:rsid w:val="00C5114D"/>
    <w:rsid w:val="00C51489"/>
    <w:rsid w:val="00C517FA"/>
    <w:rsid w:val="00C51B36"/>
    <w:rsid w:val="00C525F2"/>
    <w:rsid w:val="00C52E5E"/>
    <w:rsid w:val="00C52E6C"/>
    <w:rsid w:val="00C52F2F"/>
    <w:rsid w:val="00C54313"/>
    <w:rsid w:val="00C54553"/>
    <w:rsid w:val="00C55224"/>
    <w:rsid w:val="00C55CD3"/>
    <w:rsid w:val="00C56431"/>
    <w:rsid w:val="00C56C3F"/>
    <w:rsid w:val="00C5761B"/>
    <w:rsid w:val="00C60093"/>
    <w:rsid w:val="00C6042A"/>
    <w:rsid w:val="00C60D35"/>
    <w:rsid w:val="00C61994"/>
    <w:rsid w:val="00C62394"/>
    <w:rsid w:val="00C626CF"/>
    <w:rsid w:val="00C62DF4"/>
    <w:rsid w:val="00C62E0C"/>
    <w:rsid w:val="00C6397A"/>
    <w:rsid w:val="00C63B5B"/>
    <w:rsid w:val="00C64A0A"/>
    <w:rsid w:val="00C65B02"/>
    <w:rsid w:val="00C66BDD"/>
    <w:rsid w:val="00C672F7"/>
    <w:rsid w:val="00C7031C"/>
    <w:rsid w:val="00C711C2"/>
    <w:rsid w:val="00C71313"/>
    <w:rsid w:val="00C7177F"/>
    <w:rsid w:val="00C71A80"/>
    <w:rsid w:val="00C71DB7"/>
    <w:rsid w:val="00C71F43"/>
    <w:rsid w:val="00C738FB"/>
    <w:rsid w:val="00C73E7A"/>
    <w:rsid w:val="00C741BF"/>
    <w:rsid w:val="00C74B2E"/>
    <w:rsid w:val="00C75171"/>
    <w:rsid w:val="00C7566B"/>
    <w:rsid w:val="00C75AD8"/>
    <w:rsid w:val="00C75D5D"/>
    <w:rsid w:val="00C76231"/>
    <w:rsid w:val="00C76507"/>
    <w:rsid w:val="00C779D8"/>
    <w:rsid w:val="00C77D3B"/>
    <w:rsid w:val="00C77F49"/>
    <w:rsid w:val="00C77F6E"/>
    <w:rsid w:val="00C80D73"/>
    <w:rsid w:val="00C811F6"/>
    <w:rsid w:val="00C81B80"/>
    <w:rsid w:val="00C81BAB"/>
    <w:rsid w:val="00C81C34"/>
    <w:rsid w:val="00C81DB5"/>
    <w:rsid w:val="00C82155"/>
    <w:rsid w:val="00C8452E"/>
    <w:rsid w:val="00C84E6B"/>
    <w:rsid w:val="00C85299"/>
    <w:rsid w:val="00C853BD"/>
    <w:rsid w:val="00C85566"/>
    <w:rsid w:val="00C85EAB"/>
    <w:rsid w:val="00C85EE8"/>
    <w:rsid w:val="00C873AE"/>
    <w:rsid w:val="00C87614"/>
    <w:rsid w:val="00C87C98"/>
    <w:rsid w:val="00C90DC0"/>
    <w:rsid w:val="00C923C1"/>
    <w:rsid w:val="00C92592"/>
    <w:rsid w:val="00C92E66"/>
    <w:rsid w:val="00C92FAE"/>
    <w:rsid w:val="00C93102"/>
    <w:rsid w:val="00C93344"/>
    <w:rsid w:val="00C938C2"/>
    <w:rsid w:val="00C94907"/>
    <w:rsid w:val="00C94D4B"/>
    <w:rsid w:val="00C94E2B"/>
    <w:rsid w:val="00C94E58"/>
    <w:rsid w:val="00C94EC1"/>
    <w:rsid w:val="00C95188"/>
    <w:rsid w:val="00C958C7"/>
    <w:rsid w:val="00C95ED6"/>
    <w:rsid w:val="00C9746B"/>
    <w:rsid w:val="00C97B1A"/>
    <w:rsid w:val="00C97BD8"/>
    <w:rsid w:val="00C97E3D"/>
    <w:rsid w:val="00CA0101"/>
    <w:rsid w:val="00CA047D"/>
    <w:rsid w:val="00CA1D45"/>
    <w:rsid w:val="00CA28BE"/>
    <w:rsid w:val="00CA354C"/>
    <w:rsid w:val="00CA385C"/>
    <w:rsid w:val="00CA416F"/>
    <w:rsid w:val="00CA4206"/>
    <w:rsid w:val="00CA4583"/>
    <w:rsid w:val="00CA46B8"/>
    <w:rsid w:val="00CA4B5E"/>
    <w:rsid w:val="00CA4BF3"/>
    <w:rsid w:val="00CA4CC5"/>
    <w:rsid w:val="00CA4E13"/>
    <w:rsid w:val="00CA4FC1"/>
    <w:rsid w:val="00CA5DB9"/>
    <w:rsid w:val="00CA75CC"/>
    <w:rsid w:val="00CB0470"/>
    <w:rsid w:val="00CB0C07"/>
    <w:rsid w:val="00CB1ED8"/>
    <w:rsid w:val="00CB26AC"/>
    <w:rsid w:val="00CB26F1"/>
    <w:rsid w:val="00CB28F7"/>
    <w:rsid w:val="00CB3304"/>
    <w:rsid w:val="00CB3408"/>
    <w:rsid w:val="00CB5ADC"/>
    <w:rsid w:val="00CB6160"/>
    <w:rsid w:val="00CB7113"/>
    <w:rsid w:val="00CB7117"/>
    <w:rsid w:val="00CB7FDA"/>
    <w:rsid w:val="00CC00BC"/>
    <w:rsid w:val="00CC052A"/>
    <w:rsid w:val="00CC0573"/>
    <w:rsid w:val="00CC1534"/>
    <w:rsid w:val="00CC1DFB"/>
    <w:rsid w:val="00CC2411"/>
    <w:rsid w:val="00CC274A"/>
    <w:rsid w:val="00CC3354"/>
    <w:rsid w:val="00CC37F7"/>
    <w:rsid w:val="00CC38D1"/>
    <w:rsid w:val="00CC3966"/>
    <w:rsid w:val="00CC3D78"/>
    <w:rsid w:val="00CC404B"/>
    <w:rsid w:val="00CC430F"/>
    <w:rsid w:val="00CC44B1"/>
    <w:rsid w:val="00CC533E"/>
    <w:rsid w:val="00CC5DB5"/>
    <w:rsid w:val="00CC6DF5"/>
    <w:rsid w:val="00CD0C1F"/>
    <w:rsid w:val="00CD1001"/>
    <w:rsid w:val="00CD2009"/>
    <w:rsid w:val="00CD22E0"/>
    <w:rsid w:val="00CD2855"/>
    <w:rsid w:val="00CD2EA0"/>
    <w:rsid w:val="00CD3196"/>
    <w:rsid w:val="00CD37D3"/>
    <w:rsid w:val="00CD43A3"/>
    <w:rsid w:val="00CD46B4"/>
    <w:rsid w:val="00CD492D"/>
    <w:rsid w:val="00CD500E"/>
    <w:rsid w:val="00CD628A"/>
    <w:rsid w:val="00CD6A4F"/>
    <w:rsid w:val="00CD6DC3"/>
    <w:rsid w:val="00CD73EB"/>
    <w:rsid w:val="00CE06F8"/>
    <w:rsid w:val="00CE0F50"/>
    <w:rsid w:val="00CE1D95"/>
    <w:rsid w:val="00CE2CCB"/>
    <w:rsid w:val="00CE300E"/>
    <w:rsid w:val="00CE402A"/>
    <w:rsid w:val="00CE438A"/>
    <w:rsid w:val="00CE51ED"/>
    <w:rsid w:val="00CE53AE"/>
    <w:rsid w:val="00CE625A"/>
    <w:rsid w:val="00CE6584"/>
    <w:rsid w:val="00CE6906"/>
    <w:rsid w:val="00CE6DF0"/>
    <w:rsid w:val="00CE7168"/>
    <w:rsid w:val="00CE740A"/>
    <w:rsid w:val="00CE7632"/>
    <w:rsid w:val="00CE7BC0"/>
    <w:rsid w:val="00CF00A4"/>
    <w:rsid w:val="00CF0BF8"/>
    <w:rsid w:val="00CF0D1A"/>
    <w:rsid w:val="00CF12DF"/>
    <w:rsid w:val="00CF1A04"/>
    <w:rsid w:val="00CF1B31"/>
    <w:rsid w:val="00CF1FBA"/>
    <w:rsid w:val="00CF2E0B"/>
    <w:rsid w:val="00CF3071"/>
    <w:rsid w:val="00CF3177"/>
    <w:rsid w:val="00CF3D4C"/>
    <w:rsid w:val="00CF41A8"/>
    <w:rsid w:val="00CF4643"/>
    <w:rsid w:val="00CF4B64"/>
    <w:rsid w:val="00CF5548"/>
    <w:rsid w:val="00CF5BFE"/>
    <w:rsid w:val="00CF5E21"/>
    <w:rsid w:val="00CF6D89"/>
    <w:rsid w:val="00CF6E49"/>
    <w:rsid w:val="00CF6EF3"/>
    <w:rsid w:val="00D00E45"/>
    <w:rsid w:val="00D01F18"/>
    <w:rsid w:val="00D029FE"/>
    <w:rsid w:val="00D02E65"/>
    <w:rsid w:val="00D03277"/>
    <w:rsid w:val="00D0360C"/>
    <w:rsid w:val="00D03634"/>
    <w:rsid w:val="00D03C95"/>
    <w:rsid w:val="00D03DE7"/>
    <w:rsid w:val="00D054F2"/>
    <w:rsid w:val="00D05F71"/>
    <w:rsid w:val="00D06277"/>
    <w:rsid w:val="00D062A9"/>
    <w:rsid w:val="00D06666"/>
    <w:rsid w:val="00D06EB6"/>
    <w:rsid w:val="00D073A9"/>
    <w:rsid w:val="00D07676"/>
    <w:rsid w:val="00D07866"/>
    <w:rsid w:val="00D07AF3"/>
    <w:rsid w:val="00D07C2B"/>
    <w:rsid w:val="00D07FA7"/>
    <w:rsid w:val="00D1120B"/>
    <w:rsid w:val="00D118ED"/>
    <w:rsid w:val="00D11F35"/>
    <w:rsid w:val="00D12128"/>
    <w:rsid w:val="00D12305"/>
    <w:rsid w:val="00D123D3"/>
    <w:rsid w:val="00D12615"/>
    <w:rsid w:val="00D126E1"/>
    <w:rsid w:val="00D131E3"/>
    <w:rsid w:val="00D1396F"/>
    <w:rsid w:val="00D13DF0"/>
    <w:rsid w:val="00D14025"/>
    <w:rsid w:val="00D14805"/>
    <w:rsid w:val="00D1528F"/>
    <w:rsid w:val="00D1535B"/>
    <w:rsid w:val="00D158DA"/>
    <w:rsid w:val="00D1683A"/>
    <w:rsid w:val="00D17B63"/>
    <w:rsid w:val="00D2073B"/>
    <w:rsid w:val="00D2087F"/>
    <w:rsid w:val="00D21069"/>
    <w:rsid w:val="00D21F63"/>
    <w:rsid w:val="00D22F15"/>
    <w:rsid w:val="00D230DF"/>
    <w:rsid w:val="00D23BA7"/>
    <w:rsid w:val="00D23FE5"/>
    <w:rsid w:val="00D24637"/>
    <w:rsid w:val="00D24E3A"/>
    <w:rsid w:val="00D251D8"/>
    <w:rsid w:val="00D265A8"/>
    <w:rsid w:val="00D26AAF"/>
    <w:rsid w:val="00D27CC8"/>
    <w:rsid w:val="00D27FA5"/>
    <w:rsid w:val="00D30004"/>
    <w:rsid w:val="00D30C3F"/>
    <w:rsid w:val="00D332C9"/>
    <w:rsid w:val="00D343B8"/>
    <w:rsid w:val="00D34E1E"/>
    <w:rsid w:val="00D3529F"/>
    <w:rsid w:val="00D35328"/>
    <w:rsid w:val="00D3549E"/>
    <w:rsid w:val="00D375D0"/>
    <w:rsid w:val="00D40F54"/>
    <w:rsid w:val="00D41065"/>
    <w:rsid w:val="00D432B8"/>
    <w:rsid w:val="00D43393"/>
    <w:rsid w:val="00D433AD"/>
    <w:rsid w:val="00D43529"/>
    <w:rsid w:val="00D4365A"/>
    <w:rsid w:val="00D44D76"/>
    <w:rsid w:val="00D455D5"/>
    <w:rsid w:val="00D45873"/>
    <w:rsid w:val="00D46358"/>
    <w:rsid w:val="00D47543"/>
    <w:rsid w:val="00D50D05"/>
    <w:rsid w:val="00D5188D"/>
    <w:rsid w:val="00D51D7A"/>
    <w:rsid w:val="00D52EB0"/>
    <w:rsid w:val="00D54A34"/>
    <w:rsid w:val="00D54E80"/>
    <w:rsid w:val="00D54FFE"/>
    <w:rsid w:val="00D550FC"/>
    <w:rsid w:val="00D55535"/>
    <w:rsid w:val="00D56133"/>
    <w:rsid w:val="00D562BA"/>
    <w:rsid w:val="00D5676D"/>
    <w:rsid w:val="00D570A5"/>
    <w:rsid w:val="00D574B0"/>
    <w:rsid w:val="00D57AB8"/>
    <w:rsid w:val="00D600FE"/>
    <w:rsid w:val="00D60C96"/>
    <w:rsid w:val="00D6213A"/>
    <w:rsid w:val="00D621A5"/>
    <w:rsid w:val="00D6223F"/>
    <w:rsid w:val="00D627F0"/>
    <w:rsid w:val="00D62AC2"/>
    <w:rsid w:val="00D62EB0"/>
    <w:rsid w:val="00D630D5"/>
    <w:rsid w:val="00D63298"/>
    <w:rsid w:val="00D63E1C"/>
    <w:rsid w:val="00D64EC0"/>
    <w:rsid w:val="00D657BE"/>
    <w:rsid w:val="00D671D4"/>
    <w:rsid w:val="00D7057E"/>
    <w:rsid w:val="00D70901"/>
    <w:rsid w:val="00D70BBF"/>
    <w:rsid w:val="00D72240"/>
    <w:rsid w:val="00D7275E"/>
    <w:rsid w:val="00D733CD"/>
    <w:rsid w:val="00D73C14"/>
    <w:rsid w:val="00D74945"/>
    <w:rsid w:val="00D75688"/>
    <w:rsid w:val="00D76914"/>
    <w:rsid w:val="00D76CD0"/>
    <w:rsid w:val="00D76DAC"/>
    <w:rsid w:val="00D77D3A"/>
    <w:rsid w:val="00D8071C"/>
    <w:rsid w:val="00D80C53"/>
    <w:rsid w:val="00D80D0E"/>
    <w:rsid w:val="00D81061"/>
    <w:rsid w:val="00D82460"/>
    <w:rsid w:val="00D82501"/>
    <w:rsid w:val="00D82D3C"/>
    <w:rsid w:val="00D83929"/>
    <w:rsid w:val="00D83B9F"/>
    <w:rsid w:val="00D840BF"/>
    <w:rsid w:val="00D84622"/>
    <w:rsid w:val="00D84D02"/>
    <w:rsid w:val="00D84E8B"/>
    <w:rsid w:val="00D85F25"/>
    <w:rsid w:val="00D86A0E"/>
    <w:rsid w:val="00D87B76"/>
    <w:rsid w:val="00D87B7A"/>
    <w:rsid w:val="00D87C6C"/>
    <w:rsid w:val="00D9054A"/>
    <w:rsid w:val="00D9122B"/>
    <w:rsid w:val="00D91DCD"/>
    <w:rsid w:val="00D91EF2"/>
    <w:rsid w:val="00D93B77"/>
    <w:rsid w:val="00D93D5E"/>
    <w:rsid w:val="00D93E47"/>
    <w:rsid w:val="00D9409E"/>
    <w:rsid w:val="00D94543"/>
    <w:rsid w:val="00D9512E"/>
    <w:rsid w:val="00D9518B"/>
    <w:rsid w:val="00D97376"/>
    <w:rsid w:val="00D9773C"/>
    <w:rsid w:val="00DA09CD"/>
    <w:rsid w:val="00DA20E2"/>
    <w:rsid w:val="00DA2884"/>
    <w:rsid w:val="00DA3A8A"/>
    <w:rsid w:val="00DA42B6"/>
    <w:rsid w:val="00DA50D7"/>
    <w:rsid w:val="00DA68C6"/>
    <w:rsid w:val="00DA6D19"/>
    <w:rsid w:val="00DA7081"/>
    <w:rsid w:val="00DA7169"/>
    <w:rsid w:val="00DA7AB5"/>
    <w:rsid w:val="00DA7BAF"/>
    <w:rsid w:val="00DA7F6D"/>
    <w:rsid w:val="00DB0023"/>
    <w:rsid w:val="00DB0FF5"/>
    <w:rsid w:val="00DB2DD0"/>
    <w:rsid w:val="00DB2EEF"/>
    <w:rsid w:val="00DB432D"/>
    <w:rsid w:val="00DB4390"/>
    <w:rsid w:val="00DB4B80"/>
    <w:rsid w:val="00DB5430"/>
    <w:rsid w:val="00DB62D3"/>
    <w:rsid w:val="00DB72D4"/>
    <w:rsid w:val="00DB7E3F"/>
    <w:rsid w:val="00DB7F20"/>
    <w:rsid w:val="00DC03E2"/>
    <w:rsid w:val="00DC040D"/>
    <w:rsid w:val="00DC0717"/>
    <w:rsid w:val="00DC081B"/>
    <w:rsid w:val="00DC2595"/>
    <w:rsid w:val="00DC4204"/>
    <w:rsid w:val="00DC4735"/>
    <w:rsid w:val="00DC5FBC"/>
    <w:rsid w:val="00DC60BA"/>
    <w:rsid w:val="00DD03E9"/>
    <w:rsid w:val="00DD04EA"/>
    <w:rsid w:val="00DD088F"/>
    <w:rsid w:val="00DD1058"/>
    <w:rsid w:val="00DD2706"/>
    <w:rsid w:val="00DD30FB"/>
    <w:rsid w:val="00DD3811"/>
    <w:rsid w:val="00DD415E"/>
    <w:rsid w:val="00DD41FB"/>
    <w:rsid w:val="00DD5252"/>
    <w:rsid w:val="00DD5332"/>
    <w:rsid w:val="00DD537B"/>
    <w:rsid w:val="00DD549F"/>
    <w:rsid w:val="00DD54D1"/>
    <w:rsid w:val="00DD5A3B"/>
    <w:rsid w:val="00DD6A0D"/>
    <w:rsid w:val="00DE0239"/>
    <w:rsid w:val="00DE0655"/>
    <w:rsid w:val="00DE0B55"/>
    <w:rsid w:val="00DE15D0"/>
    <w:rsid w:val="00DE1725"/>
    <w:rsid w:val="00DE27FF"/>
    <w:rsid w:val="00DE2A75"/>
    <w:rsid w:val="00DE2A7F"/>
    <w:rsid w:val="00DE3329"/>
    <w:rsid w:val="00DE35A0"/>
    <w:rsid w:val="00DE3CDE"/>
    <w:rsid w:val="00DE569F"/>
    <w:rsid w:val="00DE5D17"/>
    <w:rsid w:val="00DE5F72"/>
    <w:rsid w:val="00DE627D"/>
    <w:rsid w:val="00DE62C4"/>
    <w:rsid w:val="00DE6515"/>
    <w:rsid w:val="00DE65BD"/>
    <w:rsid w:val="00DE6830"/>
    <w:rsid w:val="00DE6D2C"/>
    <w:rsid w:val="00DE76F8"/>
    <w:rsid w:val="00DE7903"/>
    <w:rsid w:val="00DE7D02"/>
    <w:rsid w:val="00DF1DCB"/>
    <w:rsid w:val="00DF1FAE"/>
    <w:rsid w:val="00DF285D"/>
    <w:rsid w:val="00DF2B96"/>
    <w:rsid w:val="00DF2D05"/>
    <w:rsid w:val="00DF4003"/>
    <w:rsid w:val="00DF408E"/>
    <w:rsid w:val="00DF4485"/>
    <w:rsid w:val="00DF45FD"/>
    <w:rsid w:val="00DF4CFE"/>
    <w:rsid w:val="00DF62AE"/>
    <w:rsid w:val="00DF6A41"/>
    <w:rsid w:val="00DF735B"/>
    <w:rsid w:val="00E000C3"/>
    <w:rsid w:val="00E0068A"/>
    <w:rsid w:val="00E00DDE"/>
    <w:rsid w:val="00E0105B"/>
    <w:rsid w:val="00E01400"/>
    <w:rsid w:val="00E015C4"/>
    <w:rsid w:val="00E01AF7"/>
    <w:rsid w:val="00E021C0"/>
    <w:rsid w:val="00E02395"/>
    <w:rsid w:val="00E02CC7"/>
    <w:rsid w:val="00E034E1"/>
    <w:rsid w:val="00E042D2"/>
    <w:rsid w:val="00E04448"/>
    <w:rsid w:val="00E04587"/>
    <w:rsid w:val="00E0474C"/>
    <w:rsid w:val="00E04D0E"/>
    <w:rsid w:val="00E04ECA"/>
    <w:rsid w:val="00E05736"/>
    <w:rsid w:val="00E06615"/>
    <w:rsid w:val="00E06D14"/>
    <w:rsid w:val="00E07827"/>
    <w:rsid w:val="00E0783F"/>
    <w:rsid w:val="00E07D90"/>
    <w:rsid w:val="00E10091"/>
    <w:rsid w:val="00E103F3"/>
    <w:rsid w:val="00E11678"/>
    <w:rsid w:val="00E118EE"/>
    <w:rsid w:val="00E124BB"/>
    <w:rsid w:val="00E1295E"/>
    <w:rsid w:val="00E12C5E"/>
    <w:rsid w:val="00E139B3"/>
    <w:rsid w:val="00E13E4E"/>
    <w:rsid w:val="00E14B71"/>
    <w:rsid w:val="00E1566C"/>
    <w:rsid w:val="00E15785"/>
    <w:rsid w:val="00E15813"/>
    <w:rsid w:val="00E178FD"/>
    <w:rsid w:val="00E21B2E"/>
    <w:rsid w:val="00E21BAA"/>
    <w:rsid w:val="00E22373"/>
    <w:rsid w:val="00E22FF2"/>
    <w:rsid w:val="00E2334F"/>
    <w:rsid w:val="00E23899"/>
    <w:rsid w:val="00E23B4D"/>
    <w:rsid w:val="00E23ED5"/>
    <w:rsid w:val="00E23FFA"/>
    <w:rsid w:val="00E2400F"/>
    <w:rsid w:val="00E24470"/>
    <w:rsid w:val="00E24617"/>
    <w:rsid w:val="00E2462B"/>
    <w:rsid w:val="00E24CE5"/>
    <w:rsid w:val="00E25475"/>
    <w:rsid w:val="00E25FA4"/>
    <w:rsid w:val="00E26496"/>
    <w:rsid w:val="00E26775"/>
    <w:rsid w:val="00E26A2B"/>
    <w:rsid w:val="00E27795"/>
    <w:rsid w:val="00E31383"/>
    <w:rsid w:val="00E324E5"/>
    <w:rsid w:val="00E3367E"/>
    <w:rsid w:val="00E349B7"/>
    <w:rsid w:val="00E34C97"/>
    <w:rsid w:val="00E34E3F"/>
    <w:rsid w:val="00E35480"/>
    <w:rsid w:val="00E356C1"/>
    <w:rsid w:val="00E35F9C"/>
    <w:rsid w:val="00E37A0E"/>
    <w:rsid w:val="00E404B1"/>
    <w:rsid w:val="00E414E7"/>
    <w:rsid w:val="00E42850"/>
    <w:rsid w:val="00E42CDD"/>
    <w:rsid w:val="00E437C8"/>
    <w:rsid w:val="00E43891"/>
    <w:rsid w:val="00E43CBB"/>
    <w:rsid w:val="00E43F24"/>
    <w:rsid w:val="00E4487A"/>
    <w:rsid w:val="00E44880"/>
    <w:rsid w:val="00E44CBB"/>
    <w:rsid w:val="00E45022"/>
    <w:rsid w:val="00E453F1"/>
    <w:rsid w:val="00E455D1"/>
    <w:rsid w:val="00E45805"/>
    <w:rsid w:val="00E45BEA"/>
    <w:rsid w:val="00E463BB"/>
    <w:rsid w:val="00E46BD1"/>
    <w:rsid w:val="00E47AA1"/>
    <w:rsid w:val="00E47DE6"/>
    <w:rsid w:val="00E51390"/>
    <w:rsid w:val="00E515A0"/>
    <w:rsid w:val="00E51EBB"/>
    <w:rsid w:val="00E51F1E"/>
    <w:rsid w:val="00E520B7"/>
    <w:rsid w:val="00E522FF"/>
    <w:rsid w:val="00E5241B"/>
    <w:rsid w:val="00E525EE"/>
    <w:rsid w:val="00E52B85"/>
    <w:rsid w:val="00E5319F"/>
    <w:rsid w:val="00E531C1"/>
    <w:rsid w:val="00E53585"/>
    <w:rsid w:val="00E54305"/>
    <w:rsid w:val="00E54542"/>
    <w:rsid w:val="00E5516C"/>
    <w:rsid w:val="00E55498"/>
    <w:rsid w:val="00E55843"/>
    <w:rsid w:val="00E5630C"/>
    <w:rsid w:val="00E56428"/>
    <w:rsid w:val="00E569B4"/>
    <w:rsid w:val="00E60A2D"/>
    <w:rsid w:val="00E611AD"/>
    <w:rsid w:val="00E61274"/>
    <w:rsid w:val="00E61415"/>
    <w:rsid w:val="00E617E0"/>
    <w:rsid w:val="00E61876"/>
    <w:rsid w:val="00E61AA0"/>
    <w:rsid w:val="00E61AD0"/>
    <w:rsid w:val="00E63523"/>
    <w:rsid w:val="00E63816"/>
    <w:rsid w:val="00E63ACE"/>
    <w:rsid w:val="00E63ECF"/>
    <w:rsid w:val="00E6570B"/>
    <w:rsid w:val="00E65854"/>
    <w:rsid w:val="00E66917"/>
    <w:rsid w:val="00E66AB4"/>
    <w:rsid w:val="00E67513"/>
    <w:rsid w:val="00E67902"/>
    <w:rsid w:val="00E679F3"/>
    <w:rsid w:val="00E67ACA"/>
    <w:rsid w:val="00E70679"/>
    <w:rsid w:val="00E70DA2"/>
    <w:rsid w:val="00E72A5F"/>
    <w:rsid w:val="00E72F6D"/>
    <w:rsid w:val="00E730BD"/>
    <w:rsid w:val="00E732C8"/>
    <w:rsid w:val="00E74359"/>
    <w:rsid w:val="00E747FE"/>
    <w:rsid w:val="00E7493C"/>
    <w:rsid w:val="00E75255"/>
    <w:rsid w:val="00E75A20"/>
    <w:rsid w:val="00E75C3D"/>
    <w:rsid w:val="00E765A8"/>
    <w:rsid w:val="00E76DC6"/>
    <w:rsid w:val="00E7749D"/>
    <w:rsid w:val="00E80E94"/>
    <w:rsid w:val="00E814F5"/>
    <w:rsid w:val="00E8253A"/>
    <w:rsid w:val="00E8267D"/>
    <w:rsid w:val="00E83113"/>
    <w:rsid w:val="00E83680"/>
    <w:rsid w:val="00E83F38"/>
    <w:rsid w:val="00E855BF"/>
    <w:rsid w:val="00E863D0"/>
    <w:rsid w:val="00E86E40"/>
    <w:rsid w:val="00E879F4"/>
    <w:rsid w:val="00E87C08"/>
    <w:rsid w:val="00E87EA9"/>
    <w:rsid w:val="00E9033C"/>
    <w:rsid w:val="00E90A97"/>
    <w:rsid w:val="00E90E0A"/>
    <w:rsid w:val="00E91505"/>
    <w:rsid w:val="00E91628"/>
    <w:rsid w:val="00E91664"/>
    <w:rsid w:val="00E91E9F"/>
    <w:rsid w:val="00E921A7"/>
    <w:rsid w:val="00E92AA6"/>
    <w:rsid w:val="00E92B4F"/>
    <w:rsid w:val="00E92CA0"/>
    <w:rsid w:val="00E94D43"/>
    <w:rsid w:val="00E966EB"/>
    <w:rsid w:val="00E96B94"/>
    <w:rsid w:val="00E96FD6"/>
    <w:rsid w:val="00E97556"/>
    <w:rsid w:val="00EA00E8"/>
    <w:rsid w:val="00EA0B21"/>
    <w:rsid w:val="00EA1880"/>
    <w:rsid w:val="00EA2DEB"/>
    <w:rsid w:val="00EA3CCC"/>
    <w:rsid w:val="00EA41B8"/>
    <w:rsid w:val="00EA4E46"/>
    <w:rsid w:val="00EA6C7E"/>
    <w:rsid w:val="00EA74E8"/>
    <w:rsid w:val="00EA7681"/>
    <w:rsid w:val="00EA7D8E"/>
    <w:rsid w:val="00EB01DA"/>
    <w:rsid w:val="00EB081F"/>
    <w:rsid w:val="00EB08F5"/>
    <w:rsid w:val="00EB0AD4"/>
    <w:rsid w:val="00EB0DD7"/>
    <w:rsid w:val="00EB0F72"/>
    <w:rsid w:val="00EB3031"/>
    <w:rsid w:val="00EB30DF"/>
    <w:rsid w:val="00EB37AF"/>
    <w:rsid w:val="00EB3B69"/>
    <w:rsid w:val="00EB431B"/>
    <w:rsid w:val="00EB4DE7"/>
    <w:rsid w:val="00EB507A"/>
    <w:rsid w:val="00EB5315"/>
    <w:rsid w:val="00EB5A2D"/>
    <w:rsid w:val="00EB667B"/>
    <w:rsid w:val="00EB66CC"/>
    <w:rsid w:val="00EC0069"/>
    <w:rsid w:val="00EC0E7C"/>
    <w:rsid w:val="00EC10E6"/>
    <w:rsid w:val="00EC1CC3"/>
    <w:rsid w:val="00EC224D"/>
    <w:rsid w:val="00EC269E"/>
    <w:rsid w:val="00EC27B4"/>
    <w:rsid w:val="00EC28A1"/>
    <w:rsid w:val="00EC2BED"/>
    <w:rsid w:val="00EC3309"/>
    <w:rsid w:val="00EC3750"/>
    <w:rsid w:val="00EC4231"/>
    <w:rsid w:val="00EC4740"/>
    <w:rsid w:val="00EC4AD9"/>
    <w:rsid w:val="00EC4B54"/>
    <w:rsid w:val="00EC5027"/>
    <w:rsid w:val="00EC5386"/>
    <w:rsid w:val="00EC54DF"/>
    <w:rsid w:val="00EC5B22"/>
    <w:rsid w:val="00EC6559"/>
    <w:rsid w:val="00EC7AB8"/>
    <w:rsid w:val="00EC7BBD"/>
    <w:rsid w:val="00ED0B92"/>
    <w:rsid w:val="00ED0D7F"/>
    <w:rsid w:val="00ED0DD7"/>
    <w:rsid w:val="00ED0EDC"/>
    <w:rsid w:val="00ED145A"/>
    <w:rsid w:val="00ED2DDD"/>
    <w:rsid w:val="00ED3593"/>
    <w:rsid w:val="00ED3C9B"/>
    <w:rsid w:val="00ED4166"/>
    <w:rsid w:val="00ED5098"/>
    <w:rsid w:val="00ED57C4"/>
    <w:rsid w:val="00ED5F10"/>
    <w:rsid w:val="00ED6CF4"/>
    <w:rsid w:val="00ED733E"/>
    <w:rsid w:val="00ED7821"/>
    <w:rsid w:val="00ED7EA5"/>
    <w:rsid w:val="00EE01A7"/>
    <w:rsid w:val="00EE0F2A"/>
    <w:rsid w:val="00EE14B4"/>
    <w:rsid w:val="00EE29B5"/>
    <w:rsid w:val="00EE2E2F"/>
    <w:rsid w:val="00EE37D2"/>
    <w:rsid w:val="00EE3B4E"/>
    <w:rsid w:val="00EE5377"/>
    <w:rsid w:val="00EE6BAD"/>
    <w:rsid w:val="00EE7E03"/>
    <w:rsid w:val="00EF0BAE"/>
    <w:rsid w:val="00EF14F2"/>
    <w:rsid w:val="00EF1E4C"/>
    <w:rsid w:val="00EF1E75"/>
    <w:rsid w:val="00EF366C"/>
    <w:rsid w:val="00EF39D9"/>
    <w:rsid w:val="00EF3DCB"/>
    <w:rsid w:val="00EF4D64"/>
    <w:rsid w:val="00EF5D19"/>
    <w:rsid w:val="00EF6443"/>
    <w:rsid w:val="00EF6828"/>
    <w:rsid w:val="00F0003F"/>
    <w:rsid w:val="00F012A1"/>
    <w:rsid w:val="00F01B8D"/>
    <w:rsid w:val="00F0247C"/>
    <w:rsid w:val="00F027E9"/>
    <w:rsid w:val="00F028EC"/>
    <w:rsid w:val="00F02C94"/>
    <w:rsid w:val="00F03490"/>
    <w:rsid w:val="00F04C38"/>
    <w:rsid w:val="00F04EC0"/>
    <w:rsid w:val="00F054FC"/>
    <w:rsid w:val="00F06382"/>
    <w:rsid w:val="00F0639E"/>
    <w:rsid w:val="00F06A8A"/>
    <w:rsid w:val="00F06D60"/>
    <w:rsid w:val="00F07822"/>
    <w:rsid w:val="00F07F12"/>
    <w:rsid w:val="00F104EE"/>
    <w:rsid w:val="00F1081B"/>
    <w:rsid w:val="00F10AF9"/>
    <w:rsid w:val="00F1158D"/>
    <w:rsid w:val="00F11EEE"/>
    <w:rsid w:val="00F1204E"/>
    <w:rsid w:val="00F126D1"/>
    <w:rsid w:val="00F12D09"/>
    <w:rsid w:val="00F12EAE"/>
    <w:rsid w:val="00F12F50"/>
    <w:rsid w:val="00F13027"/>
    <w:rsid w:val="00F131A9"/>
    <w:rsid w:val="00F1369D"/>
    <w:rsid w:val="00F14369"/>
    <w:rsid w:val="00F14859"/>
    <w:rsid w:val="00F150B4"/>
    <w:rsid w:val="00F16C53"/>
    <w:rsid w:val="00F170FD"/>
    <w:rsid w:val="00F20E8B"/>
    <w:rsid w:val="00F216D3"/>
    <w:rsid w:val="00F21821"/>
    <w:rsid w:val="00F22A4C"/>
    <w:rsid w:val="00F22AAF"/>
    <w:rsid w:val="00F22B0F"/>
    <w:rsid w:val="00F23119"/>
    <w:rsid w:val="00F23B01"/>
    <w:rsid w:val="00F23BE2"/>
    <w:rsid w:val="00F23EC2"/>
    <w:rsid w:val="00F2476F"/>
    <w:rsid w:val="00F24BEA"/>
    <w:rsid w:val="00F25462"/>
    <w:rsid w:val="00F26A9B"/>
    <w:rsid w:val="00F26FD7"/>
    <w:rsid w:val="00F27603"/>
    <w:rsid w:val="00F27ADA"/>
    <w:rsid w:val="00F27E3A"/>
    <w:rsid w:val="00F30DF5"/>
    <w:rsid w:val="00F32376"/>
    <w:rsid w:val="00F324D0"/>
    <w:rsid w:val="00F32579"/>
    <w:rsid w:val="00F32C76"/>
    <w:rsid w:val="00F34455"/>
    <w:rsid w:val="00F34E98"/>
    <w:rsid w:val="00F35502"/>
    <w:rsid w:val="00F360AC"/>
    <w:rsid w:val="00F36350"/>
    <w:rsid w:val="00F36AC7"/>
    <w:rsid w:val="00F370C2"/>
    <w:rsid w:val="00F375CD"/>
    <w:rsid w:val="00F37E1B"/>
    <w:rsid w:val="00F4022D"/>
    <w:rsid w:val="00F40890"/>
    <w:rsid w:val="00F4091C"/>
    <w:rsid w:val="00F411D5"/>
    <w:rsid w:val="00F419D1"/>
    <w:rsid w:val="00F4340C"/>
    <w:rsid w:val="00F43654"/>
    <w:rsid w:val="00F4466D"/>
    <w:rsid w:val="00F45384"/>
    <w:rsid w:val="00F45770"/>
    <w:rsid w:val="00F46DFF"/>
    <w:rsid w:val="00F478F5"/>
    <w:rsid w:val="00F500B3"/>
    <w:rsid w:val="00F508B4"/>
    <w:rsid w:val="00F51F15"/>
    <w:rsid w:val="00F52A6C"/>
    <w:rsid w:val="00F53E46"/>
    <w:rsid w:val="00F54D75"/>
    <w:rsid w:val="00F54D81"/>
    <w:rsid w:val="00F54F1A"/>
    <w:rsid w:val="00F55E04"/>
    <w:rsid w:val="00F55FAD"/>
    <w:rsid w:val="00F56058"/>
    <w:rsid w:val="00F56679"/>
    <w:rsid w:val="00F56EA1"/>
    <w:rsid w:val="00F56ED7"/>
    <w:rsid w:val="00F57279"/>
    <w:rsid w:val="00F60636"/>
    <w:rsid w:val="00F60D25"/>
    <w:rsid w:val="00F61B51"/>
    <w:rsid w:val="00F63767"/>
    <w:rsid w:val="00F63AFB"/>
    <w:rsid w:val="00F64148"/>
    <w:rsid w:val="00F643B4"/>
    <w:rsid w:val="00F6589B"/>
    <w:rsid w:val="00F659D8"/>
    <w:rsid w:val="00F65FC6"/>
    <w:rsid w:val="00F66400"/>
    <w:rsid w:val="00F66EE6"/>
    <w:rsid w:val="00F67F97"/>
    <w:rsid w:val="00F70809"/>
    <w:rsid w:val="00F70D5C"/>
    <w:rsid w:val="00F7150C"/>
    <w:rsid w:val="00F73C2C"/>
    <w:rsid w:val="00F74194"/>
    <w:rsid w:val="00F74C57"/>
    <w:rsid w:val="00F7588D"/>
    <w:rsid w:val="00F767F9"/>
    <w:rsid w:val="00F7703B"/>
    <w:rsid w:val="00F805ED"/>
    <w:rsid w:val="00F813C9"/>
    <w:rsid w:val="00F831C4"/>
    <w:rsid w:val="00F836AB"/>
    <w:rsid w:val="00F836AE"/>
    <w:rsid w:val="00F83EEF"/>
    <w:rsid w:val="00F85ABE"/>
    <w:rsid w:val="00F86B0D"/>
    <w:rsid w:val="00F86B90"/>
    <w:rsid w:val="00F87A3D"/>
    <w:rsid w:val="00F87D50"/>
    <w:rsid w:val="00F90B0B"/>
    <w:rsid w:val="00F90EAF"/>
    <w:rsid w:val="00F913D7"/>
    <w:rsid w:val="00F92D00"/>
    <w:rsid w:val="00F92F86"/>
    <w:rsid w:val="00F9310E"/>
    <w:rsid w:val="00F931B0"/>
    <w:rsid w:val="00F937B1"/>
    <w:rsid w:val="00F939AC"/>
    <w:rsid w:val="00F93B0B"/>
    <w:rsid w:val="00F93D0C"/>
    <w:rsid w:val="00F944AF"/>
    <w:rsid w:val="00F9528E"/>
    <w:rsid w:val="00F9592C"/>
    <w:rsid w:val="00F96E2E"/>
    <w:rsid w:val="00F97239"/>
    <w:rsid w:val="00F97B0C"/>
    <w:rsid w:val="00F97FCA"/>
    <w:rsid w:val="00FA015B"/>
    <w:rsid w:val="00FA0CB4"/>
    <w:rsid w:val="00FA143C"/>
    <w:rsid w:val="00FA1770"/>
    <w:rsid w:val="00FA2661"/>
    <w:rsid w:val="00FA27FD"/>
    <w:rsid w:val="00FA34CA"/>
    <w:rsid w:val="00FA5819"/>
    <w:rsid w:val="00FA5917"/>
    <w:rsid w:val="00FA5C87"/>
    <w:rsid w:val="00FA61C0"/>
    <w:rsid w:val="00FA61F7"/>
    <w:rsid w:val="00FA6B14"/>
    <w:rsid w:val="00FA711E"/>
    <w:rsid w:val="00FB00D4"/>
    <w:rsid w:val="00FB017F"/>
    <w:rsid w:val="00FB0862"/>
    <w:rsid w:val="00FB11F3"/>
    <w:rsid w:val="00FB14EA"/>
    <w:rsid w:val="00FB1598"/>
    <w:rsid w:val="00FB2EB5"/>
    <w:rsid w:val="00FB354C"/>
    <w:rsid w:val="00FB36A8"/>
    <w:rsid w:val="00FB462F"/>
    <w:rsid w:val="00FB4C44"/>
    <w:rsid w:val="00FB6D98"/>
    <w:rsid w:val="00FB6F09"/>
    <w:rsid w:val="00FB7379"/>
    <w:rsid w:val="00FC12CA"/>
    <w:rsid w:val="00FC17D4"/>
    <w:rsid w:val="00FC196D"/>
    <w:rsid w:val="00FC2628"/>
    <w:rsid w:val="00FC303C"/>
    <w:rsid w:val="00FC3476"/>
    <w:rsid w:val="00FC3D1D"/>
    <w:rsid w:val="00FC3FE5"/>
    <w:rsid w:val="00FC40E3"/>
    <w:rsid w:val="00FC47D8"/>
    <w:rsid w:val="00FC4D5A"/>
    <w:rsid w:val="00FC533F"/>
    <w:rsid w:val="00FC5592"/>
    <w:rsid w:val="00FC5E1E"/>
    <w:rsid w:val="00FC70AF"/>
    <w:rsid w:val="00FC76A1"/>
    <w:rsid w:val="00FC7945"/>
    <w:rsid w:val="00FD090B"/>
    <w:rsid w:val="00FD0FD8"/>
    <w:rsid w:val="00FD1056"/>
    <w:rsid w:val="00FD14F2"/>
    <w:rsid w:val="00FD1A96"/>
    <w:rsid w:val="00FD2A41"/>
    <w:rsid w:val="00FD2AA2"/>
    <w:rsid w:val="00FD3816"/>
    <w:rsid w:val="00FD3E3E"/>
    <w:rsid w:val="00FD403A"/>
    <w:rsid w:val="00FD6179"/>
    <w:rsid w:val="00FD66AC"/>
    <w:rsid w:val="00FD6EE0"/>
    <w:rsid w:val="00FD701A"/>
    <w:rsid w:val="00FD7740"/>
    <w:rsid w:val="00FD7D0C"/>
    <w:rsid w:val="00FE0F03"/>
    <w:rsid w:val="00FE0FE4"/>
    <w:rsid w:val="00FE12E7"/>
    <w:rsid w:val="00FE1D98"/>
    <w:rsid w:val="00FE21B7"/>
    <w:rsid w:val="00FE2551"/>
    <w:rsid w:val="00FE2F98"/>
    <w:rsid w:val="00FE300E"/>
    <w:rsid w:val="00FE3340"/>
    <w:rsid w:val="00FE342D"/>
    <w:rsid w:val="00FE3869"/>
    <w:rsid w:val="00FE41F0"/>
    <w:rsid w:val="00FE43CC"/>
    <w:rsid w:val="00FE4693"/>
    <w:rsid w:val="00FE4E0F"/>
    <w:rsid w:val="00FE5357"/>
    <w:rsid w:val="00FE5C2F"/>
    <w:rsid w:val="00FE5C43"/>
    <w:rsid w:val="00FE6276"/>
    <w:rsid w:val="00FE6B91"/>
    <w:rsid w:val="00FE7339"/>
    <w:rsid w:val="00FE7960"/>
    <w:rsid w:val="00FE7F0D"/>
    <w:rsid w:val="00FF0190"/>
    <w:rsid w:val="00FF0275"/>
    <w:rsid w:val="00FF1259"/>
    <w:rsid w:val="00FF133E"/>
    <w:rsid w:val="00FF2BFC"/>
    <w:rsid w:val="00FF3045"/>
    <w:rsid w:val="00FF3470"/>
    <w:rsid w:val="00FF3728"/>
    <w:rsid w:val="00FF3B9F"/>
    <w:rsid w:val="00FF3D22"/>
    <w:rsid w:val="00FF4760"/>
    <w:rsid w:val="00FF4AD6"/>
    <w:rsid w:val="00FF4B06"/>
    <w:rsid w:val="00FF4DB8"/>
    <w:rsid w:val="00FF526F"/>
    <w:rsid w:val="00FF5403"/>
    <w:rsid w:val="00FF5465"/>
    <w:rsid w:val="00FF7019"/>
    <w:rsid w:val="00FF744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A346"/>
  <w15:docId w15:val="{475A465C-B096-4E13-BBE6-D1D7F1E8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xmsolistparagraph">
    <w:name w:val="x_msolistparagraph"/>
    <w:basedOn w:val="Norml"/>
    <w:rsid w:val="00B723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D630-F7AF-4088-ADCC-E9A1E010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4348</Words>
  <Characters>30008</Characters>
  <Application>Microsoft Office Word</Application>
  <DocSecurity>0</DocSecurity>
  <Lines>250</Lines>
  <Paragraphs>68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Edit</dc:creator>
  <cp:lastModifiedBy>Molnár Edit</cp:lastModifiedBy>
  <cp:revision>9</cp:revision>
  <cp:lastPrinted>2019-12-16T14:37:00Z</cp:lastPrinted>
  <dcterms:created xsi:type="dcterms:W3CDTF">2020-07-22T09:41:00Z</dcterms:created>
  <dcterms:modified xsi:type="dcterms:W3CDTF">2020-07-22T11:37:00Z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